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1D" w:rsidRDefault="007F5902" w:rsidP="0001251D">
      <w:pPr>
        <w:rPr>
          <w:rFonts w:ascii="Calibri" w:hAnsi="Calibri"/>
          <w:b/>
          <w:bCs/>
          <w:sz w:val="28"/>
          <w:szCs w:val="32"/>
        </w:rPr>
      </w:pPr>
      <w:bookmarkStart w:id="0" w:name="_GoBack"/>
      <w:bookmarkEnd w:id="0"/>
      <w:r w:rsidRPr="00601491">
        <w:rPr>
          <w:rFonts w:ascii="Calibri" w:hAnsi="Calibri"/>
          <w:b/>
          <w:bCs/>
          <w:sz w:val="28"/>
          <w:szCs w:val="32"/>
        </w:rPr>
        <w:t xml:space="preserve">Cuestionario de </w:t>
      </w:r>
      <w:r w:rsidR="006C50FD">
        <w:rPr>
          <w:rFonts w:ascii="Calibri" w:hAnsi="Calibri"/>
          <w:b/>
          <w:bCs/>
          <w:sz w:val="28"/>
          <w:szCs w:val="32"/>
        </w:rPr>
        <w:t xml:space="preserve">preparación para </w:t>
      </w:r>
      <w:r w:rsidRPr="00601491">
        <w:rPr>
          <w:rFonts w:ascii="Calibri" w:hAnsi="Calibri"/>
          <w:b/>
          <w:bCs/>
          <w:sz w:val="28"/>
          <w:szCs w:val="32"/>
        </w:rPr>
        <w:t>e</w:t>
      </w:r>
      <w:r w:rsidR="00601491" w:rsidRPr="00601491">
        <w:rPr>
          <w:rFonts w:ascii="Calibri" w:hAnsi="Calibri"/>
          <w:b/>
          <w:bCs/>
          <w:sz w:val="28"/>
          <w:szCs w:val="32"/>
        </w:rPr>
        <w:t xml:space="preserve">l </w:t>
      </w:r>
      <w:r w:rsidRPr="00601491">
        <w:rPr>
          <w:rFonts w:ascii="Calibri" w:hAnsi="Calibri"/>
          <w:b/>
          <w:bCs/>
          <w:sz w:val="28"/>
          <w:szCs w:val="32"/>
        </w:rPr>
        <w:t>encuentro entre firmas</w:t>
      </w:r>
      <w:r w:rsidR="006C50FD">
        <w:rPr>
          <w:rFonts w:ascii="Calibri" w:hAnsi="Calibri"/>
          <w:b/>
          <w:bCs/>
          <w:sz w:val="28"/>
          <w:szCs w:val="32"/>
        </w:rPr>
        <w:t xml:space="preserve"> del 18</w:t>
      </w:r>
      <w:r w:rsidR="006C50FD" w:rsidRPr="00601491">
        <w:rPr>
          <w:rFonts w:ascii="Calibri" w:hAnsi="Calibri"/>
          <w:b/>
          <w:bCs/>
          <w:sz w:val="28"/>
          <w:szCs w:val="32"/>
        </w:rPr>
        <w:t xml:space="preserve"> de </w:t>
      </w:r>
      <w:r w:rsidR="006C50FD">
        <w:rPr>
          <w:rFonts w:ascii="Calibri" w:hAnsi="Calibri"/>
          <w:b/>
          <w:bCs/>
          <w:sz w:val="28"/>
          <w:szCs w:val="32"/>
        </w:rPr>
        <w:t xml:space="preserve">septiembre de </w:t>
      </w:r>
      <w:r w:rsidR="006C50FD" w:rsidRPr="00601491">
        <w:rPr>
          <w:rFonts w:ascii="Calibri" w:hAnsi="Calibri"/>
          <w:b/>
          <w:bCs/>
          <w:sz w:val="28"/>
          <w:szCs w:val="32"/>
        </w:rPr>
        <w:t>2014</w:t>
      </w:r>
      <w:r w:rsidR="006C50FD">
        <w:rPr>
          <w:rFonts w:ascii="Calibri" w:hAnsi="Calibri"/>
          <w:b/>
          <w:bCs/>
          <w:sz w:val="28"/>
          <w:szCs w:val="32"/>
        </w:rPr>
        <w:t xml:space="preserve"> en Zaragoza</w:t>
      </w:r>
    </w:p>
    <w:p w:rsidR="007B7B13" w:rsidRDefault="007D03C7" w:rsidP="00D42907">
      <w:pPr>
        <w:spacing w:before="240" w:after="240"/>
        <w:jc w:val="both"/>
        <w:rPr>
          <w:rFonts w:asciiTheme="minorHAnsi" w:hAnsiTheme="minorHAnsi"/>
        </w:rPr>
      </w:pPr>
      <w:r>
        <w:rPr>
          <w:rFonts w:asciiTheme="minorHAnsi" w:hAnsiTheme="minorHAnsi"/>
        </w:rPr>
        <w:t xml:space="preserve">El objetivo de este </w:t>
      </w:r>
      <w:r w:rsidR="00517192">
        <w:rPr>
          <w:rFonts w:asciiTheme="minorHAnsi" w:hAnsiTheme="minorHAnsi"/>
        </w:rPr>
        <w:t xml:space="preserve">cuestionario es </w:t>
      </w:r>
      <w:r w:rsidR="006264E4">
        <w:rPr>
          <w:rFonts w:asciiTheme="minorHAnsi" w:hAnsiTheme="minorHAnsi"/>
        </w:rPr>
        <w:t xml:space="preserve">recabar </w:t>
      </w:r>
      <w:r w:rsidR="00517192">
        <w:rPr>
          <w:rFonts w:asciiTheme="minorHAnsi" w:hAnsiTheme="minorHAnsi"/>
        </w:rPr>
        <w:t>información sobre l</w:t>
      </w:r>
      <w:r w:rsidR="007F5902">
        <w:rPr>
          <w:rFonts w:asciiTheme="minorHAnsi" w:hAnsiTheme="minorHAnsi"/>
        </w:rPr>
        <w:t>os intereses y objetivos de l</w:t>
      </w:r>
      <w:r w:rsidR="00517192">
        <w:rPr>
          <w:rFonts w:asciiTheme="minorHAnsi" w:hAnsiTheme="minorHAnsi"/>
        </w:rPr>
        <w:t xml:space="preserve">as </w:t>
      </w:r>
      <w:r w:rsidR="00E46718">
        <w:rPr>
          <w:rFonts w:asciiTheme="minorHAnsi" w:hAnsiTheme="minorHAnsi"/>
        </w:rPr>
        <w:t>f</w:t>
      </w:r>
      <w:r w:rsidR="00517192">
        <w:rPr>
          <w:rFonts w:asciiTheme="minorHAnsi" w:hAnsiTheme="minorHAnsi"/>
        </w:rPr>
        <w:t>irmas participa</w:t>
      </w:r>
      <w:r w:rsidR="007F5902">
        <w:rPr>
          <w:rFonts w:asciiTheme="minorHAnsi" w:hAnsiTheme="minorHAnsi"/>
        </w:rPr>
        <w:t>ntes e</w:t>
      </w:r>
      <w:r w:rsidR="00517192">
        <w:rPr>
          <w:rFonts w:asciiTheme="minorHAnsi" w:hAnsiTheme="minorHAnsi"/>
        </w:rPr>
        <w:t>n la reunión</w:t>
      </w:r>
      <w:r w:rsidR="007B7B13">
        <w:rPr>
          <w:rFonts w:asciiTheme="minorHAnsi" w:hAnsiTheme="minorHAnsi"/>
        </w:rPr>
        <w:t xml:space="preserve"> para poder organizar de manera más efectiva sus encuentros bilaterales durante la sesión, con el fin de avanzar eficientemente en la búsqueda de socios con quienes iniciar procesos de cualquier tipo de alianza. Dicho cuestionario está organizado en tres sencillos enfoques:</w:t>
      </w:r>
    </w:p>
    <w:p w:rsidR="007B7B13" w:rsidRDefault="007B7B13" w:rsidP="00D42907">
      <w:pPr>
        <w:pStyle w:val="Prrafodelista"/>
        <w:numPr>
          <w:ilvl w:val="0"/>
          <w:numId w:val="14"/>
        </w:numPr>
        <w:spacing w:after="120"/>
        <w:jc w:val="both"/>
        <w:rPr>
          <w:sz w:val="24"/>
        </w:rPr>
      </w:pPr>
      <w:r>
        <w:rPr>
          <w:sz w:val="24"/>
        </w:rPr>
        <w:t>Estructura actual de la firma</w:t>
      </w:r>
    </w:p>
    <w:p w:rsidR="00BA50F3" w:rsidRDefault="007B7B13" w:rsidP="00D42907">
      <w:pPr>
        <w:pStyle w:val="Prrafodelista"/>
        <w:numPr>
          <w:ilvl w:val="0"/>
          <w:numId w:val="14"/>
        </w:numPr>
        <w:spacing w:after="120"/>
        <w:jc w:val="both"/>
        <w:rPr>
          <w:sz w:val="24"/>
        </w:rPr>
      </w:pPr>
      <w:r>
        <w:rPr>
          <w:sz w:val="24"/>
        </w:rPr>
        <w:t>Á</w:t>
      </w:r>
      <w:r w:rsidR="007F5902" w:rsidRPr="007B7B13">
        <w:rPr>
          <w:sz w:val="24"/>
        </w:rPr>
        <w:t xml:space="preserve">mbito geográfico de actuación y alcance de </w:t>
      </w:r>
      <w:r w:rsidR="0001251D" w:rsidRPr="007B7B13">
        <w:rPr>
          <w:sz w:val="24"/>
        </w:rPr>
        <w:t xml:space="preserve">sus </w:t>
      </w:r>
      <w:r w:rsidR="007F5902" w:rsidRPr="007B7B13">
        <w:rPr>
          <w:sz w:val="24"/>
        </w:rPr>
        <w:t>servicios</w:t>
      </w:r>
      <w:r w:rsidR="00BA50F3" w:rsidRPr="00BA50F3">
        <w:rPr>
          <w:sz w:val="24"/>
        </w:rPr>
        <w:t xml:space="preserve"> </w:t>
      </w:r>
    </w:p>
    <w:p w:rsidR="00063CAD" w:rsidRPr="00BA50F3" w:rsidRDefault="00BA50F3" w:rsidP="00D42907">
      <w:pPr>
        <w:pStyle w:val="Prrafodelista"/>
        <w:numPr>
          <w:ilvl w:val="0"/>
          <w:numId w:val="14"/>
        </w:numPr>
        <w:spacing w:after="120"/>
        <w:jc w:val="both"/>
        <w:rPr>
          <w:sz w:val="24"/>
        </w:rPr>
      </w:pPr>
      <w:r>
        <w:rPr>
          <w:sz w:val="24"/>
        </w:rPr>
        <w:t>M</w:t>
      </w:r>
      <w:r w:rsidRPr="007B7B13">
        <w:rPr>
          <w:sz w:val="24"/>
        </w:rPr>
        <w:t>odelos preferidos de asociación o integración con otras firmas</w:t>
      </w:r>
    </w:p>
    <w:p w:rsidR="006A7B7D" w:rsidRDefault="006A7B7D" w:rsidP="00D42907">
      <w:pPr>
        <w:spacing w:after="120" w:line="320" w:lineRule="exact"/>
        <w:jc w:val="both"/>
        <w:rPr>
          <w:rFonts w:asciiTheme="minorHAnsi" w:hAnsiTheme="minorHAnsi"/>
        </w:rPr>
      </w:pPr>
      <w:r>
        <w:rPr>
          <w:rFonts w:asciiTheme="minorHAnsi" w:hAnsiTheme="minorHAnsi"/>
        </w:rPr>
        <w:t xml:space="preserve">Los destinatarios exclusivos de esta información </w:t>
      </w:r>
      <w:r w:rsidR="00D42907">
        <w:rPr>
          <w:rFonts w:asciiTheme="minorHAnsi" w:hAnsiTheme="minorHAnsi"/>
        </w:rPr>
        <w:t xml:space="preserve">será la secretaria de la Comisión Depymes, Elena Cervera, o en su caso la persona que las Agrupaciones Territoriales o Colegios asignen </w:t>
      </w:r>
      <w:r w:rsidR="00D42907" w:rsidRPr="006C50FD">
        <w:rPr>
          <w:rFonts w:asciiTheme="minorHAnsi" w:hAnsiTheme="minorHAnsi"/>
          <w:color w:val="FF0000"/>
        </w:rPr>
        <w:t xml:space="preserve"> </w:t>
      </w:r>
      <w:r>
        <w:rPr>
          <w:rFonts w:asciiTheme="minorHAnsi" w:hAnsiTheme="minorHAnsi"/>
        </w:rPr>
        <w:t xml:space="preserve">y </w:t>
      </w:r>
      <w:r w:rsidR="00BD1CBF">
        <w:rPr>
          <w:rFonts w:asciiTheme="minorHAnsi" w:hAnsiTheme="minorHAnsi"/>
        </w:rPr>
        <w:t>los consultores,</w:t>
      </w:r>
      <w:r>
        <w:rPr>
          <w:rFonts w:asciiTheme="minorHAnsi" w:hAnsiTheme="minorHAnsi"/>
        </w:rPr>
        <w:t xml:space="preserve"> </w:t>
      </w:r>
      <w:r w:rsidR="00BD1CBF">
        <w:rPr>
          <w:rFonts w:asciiTheme="minorHAnsi" w:hAnsiTheme="minorHAnsi"/>
        </w:rPr>
        <w:t>encargados</w:t>
      </w:r>
      <w:r>
        <w:rPr>
          <w:rFonts w:asciiTheme="minorHAnsi" w:hAnsiTheme="minorHAnsi"/>
        </w:rPr>
        <w:t xml:space="preserve"> de gestionar dic</w:t>
      </w:r>
      <w:r w:rsidR="00063CAD">
        <w:rPr>
          <w:rFonts w:asciiTheme="minorHAnsi" w:hAnsiTheme="minorHAnsi"/>
        </w:rPr>
        <w:t>ha información a efectos de que la jornada tenga continuidad y el esfuerzo realizado resulte lo más provechoso</w:t>
      </w:r>
      <w:r>
        <w:rPr>
          <w:rFonts w:asciiTheme="minorHAnsi" w:hAnsiTheme="minorHAnsi"/>
        </w:rPr>
        <w:t xml:space="preserve"> posible para las firmas. Ambos conservarán la información </w:t>
      </w:r>
      <w:r w:rsidR="00BD1CBF">
        <w:rPr>
          <w:rFonts w:asciiTheme="minorHAnsi" w:hAnsiTheme="minorHAnsi"/>
        </w:rPr>
        <w:t xml:space="preserve">recibida </w:t>
      </w:r>
      <w:r>
        <w:rPr>
          <w:rFonts w:asciiTheme="minorHAnsi" w:hAnsiTheme="minorHAnsi"/>
        </w:rPr>
        <w:t xml:space="preserve">con la máxima reserva y secreto </w:t>
      </w:r>
      <w:r w:rsidR="00BD1CBF">
        <w:rPr>
          <w:rFonts w:asciiTheme="minorHAnsi" w:hAnsiTheme="minorHAnsi"/>
        </w:rPr>
        <w:t>y actuarán con toda diligencia que sea necesaria a fin de evitar su divulgación o conocimiento por parte de terceros</w:t>
      </w:r>
      <w:r w:rsidR="00ED389B">
        <w:rPr>
          <w:rFonts w:asciiTheme="minorHAnsi" w:hAnsiTheme="minorHAnsi"/>
        </w:rPr>
        <w:t>, sean</w:t>
      </w:r>
      <w:r w:rsidR="00063CAD">
        <w:rPr>
          <w:rFonts w:asciiTheme="minorHAnsi" w:hAnsiTheme="minorHAnsi"/>
        </w:rPr>
        <w:t xml:space="preserve"> externos o en el á</w:t>
      </w:r>
      <w:r w:rsidR="00BD1CBF">
        <w:rPr>
          <w:rFonts w:asciiTheme="minorHAnsi" w:hAnsiTheme="minorHAnsi"/>
        </w:rPr>
        <w:t>mbito de la propia Corporación. Esta obligación de confidencialidad tendrá una duración indefinida</w:t>
      </w:r>
      <w:r w:rsidR="00063CAD">
        <w:rPr>
          <w:rFonts w:asciiTheme="minorHAnsi" w:hAnsiTheme="minorHAnsi"/>
        </w:rPr>
        <w:t>,</w:t>
      </w:r>
      <w:r w:rsidR="00ED389B">
        <w:rPr>
          <w:rFonts w:asciiTheme="minorHAnsi" w:hAnsiTheme="minorHAnsi"/>
        </w:rPr>
        <w:t xml:space="preserve"> manteniéndose</w:t>
      </w:r>
      <w:r w:rsidR="00063CAD">
        <w:rPr>
          <w:rFonts w:asciiTheme="minorHAnsi" w:hAnsiTheme="minorHAnsi"/>
        </w:rPr>
        <w:t xml:space="preserve"> en vigor con posterioridad a los posibles encuentros futuros</w:t>
      </w:r>
      <w:r w:rsidR="00ED389B">
        <w:rPr>
          <w:rFonts w:asciiTheme="minorHAnsi" w:hAnsiTheme="minorHAnsi"/>
        </w:rPr>
        <w:t>.</w:t>
      </w:r>
    </w:p>
    <w:p w:rsidR="00517192" w:rsidRDefault="00517192" w:rsidP="00D42907">
      <w:pPr>
        <w:spacing w:after="120" w:line="320" w:lineRule="exact"/>
        <w:jc w:val="both"/>
        <w:rPr>
          <w:rFonts w:asciiTheme="minorHAnsi" w:hAnsiTheme="minorHAnsi"/>
        </w:rPr>
      </w:pPr>
      <w:r>
        <w:rPr>
          <w:rFonts w:asciiTheme="minorHAnsi" w:hAnsiTheme="minorHAnsi"/>
        </w:rPr>
        <w:t xml:space="preserve">Para hacer más sencilla la recopilación de información, </w:t>
      </w:r>
      <w:r w:rsidR="00E46718">
        <w:rPr>
          <w:rFonts w:asciiTheme="minorHAnsi" w:hAnsiTheme="minorHAnsi"/>
        </w:rPr>
        <w:t xml:space="preserve">el cuestionario </w:t>
      </w:r>
      <w:r w:rsidR="00063CAD">
        <w:rPr>
          <w:rFonts w:asciiTheme="minorHAnsi" w:hAnsiTheme="minorHAnsi"/>
        </w:rPr>
        <w:t xml:space="preserve">se estructura en </w:t>
      </w:r>
      <w:r w:rsidR="007D03C7">
        <w:rPr>
          <w:rFonts w:asciiTheme="minorHAnsi" w:hAnsiTheme="minorHAnsi"/>
        </w:rPr>
        <w:t xml:space="preserve">4 </w:t>
      </w:r>
      <w:r>
        <w:rPr>
          <w:rFonts w:asciiTheme="minorHAnsi" w:hAnsiTheme="minorHAnsi"/>
        </w:rPr>
        <w:t xml:space="preserve"> apartados y se requiere sólo marcar las casillas que indiquen la posición actual y las expectativas futuras</w:t>
      </w:r>
      <w:r w:rsidR="00E46718">
        <w:rPr>
          <w:rFonts w:asciiTheme="minorHAnsi" w:hAnsiTheme="minorHAnsi"/>
        </w:rPr>
        <w:t>.</w:t>
      </w:r>
    </w:p>
    <w:p w:rsidR="00D42907" w:rsidRDefault="007D03C7" w:rsidP="00D42907">
      <w:pPr>
        <w:spacing w:after="120" w:line="320" w:lineRule="exact"/>
        <w:jc w:val="both"/>
        <w:rPr>
          <w:rFonts w:asciiTheme="minorHAnsi" w:hAnsiTheme="minorHAnsi"/>
        </w:rPr>
      </w:pPr>
      <w:r>
        <w:rPr>
          <w:rFonts w:asciiTheme="minorHAnsi" w:hAnsiTheme="minorHAnsi"/>
        </w:rPr>
        <w:t>A</w:t>
      </w:r>
      <w:r w:rsidR="006264E4">
        <w:rPr>
          <w:rFonts w:asciiTheme="minorHAnsi" w:hAnsiTheme="minorHAnsi"/>
        </w:rPr>
        <w:t>quellas firmas que consideren insuficientes e</w:t>
      </w:r>
      <w:r w:rsidR="00517192">
        <w:rPr>
          <w:rFonts w:asciiTheme="minorHAnsi" w:hAnsiTheme="minorHAnsi"/>
        </w:rPr>
        <w:t>stos campos</w:t>
      </w:r>
      <w:r w:rsidR="006264E4">
        <w:rPr>
          <w:rFonts w:asciiTheme="minorHAnsi" w:hAnsiTheme="minorHAnsi"/>
        </w:rPr>
        <w:t xml:space="preserve"> </w:t>
      </w:r>
      <w:r w:rsidR="00517192">
        <w:rPr>
          <w:rFonts w:asciiTheme="minorHAnsi" w:hAnsiTheme="minorHAnsi"/>
        </w:rPr>
        <w:t>dispone</w:t>
      </w:r>
      <w:r w:rsidR="006264E4">
        <w:rPr>
          <w:rFonts w:asciiTheme="minorHAnsi" w:hAnsiTheme="minorHAnsi"/>
        </w:rPr>
        <w:t>n</w:t>
      </w:r>
      <w:r w:rsidR="00517192">
        <w:rPr>
          <w:rFonts w:asciiTheme="minorHAnsi" w:hAnsiTheme="minorHAnsi"/>
        </w:rPr>
        <w:t xml:space="preserve"> en cada apartado de unos campos abiertos, para </w:t>
      </w:r>
      <w:r w:rsidR="006264E4">
        <w:rPr>
          <w:rFonts w:asciiTheme="minorHAnsi" w:hAnsiTheme="minorHAnsi"/>
        </w:rPr>
        <w:t xml:space="preserve">poder </w:t>
      </w:r>
      <w:r w:rsidR="00517192">
        <w:rPr>
          <w:rFonts w:asciiTheme="minorHAnsi" w:hAnsiTheme="minorHAnsi"/>
        </w:rPr>
        <w:t>aportar la información adicional que cada firma estime relevante para el propósito de l</w:t>
      </w:r>
      <w:r w:rsidR="00063CAD">
        <w:rPr>
          <w:rFonts w:asciiTheme="minorHAnsi" w:hAnsiTheme="minorHAnsi"/>
        </w:rPr>
        <w:t>a continuidad de l</w:t>
      </w:r>
      <w:r w:rsidR="00517192">
        <w:rPr>
          <w:rFonts w:asciiTheme="minorHAnsi" w:hAnsiTheme="minorHAnsi"/>
        </w:rPr>
        <w:t>os encuentros</w:t>
      </w:r>
      <w:r w:rsidR="00E46718">
        <w:rPr>
          <w:rFonts w:asciiTheme="minorHAnsi" w:hAnsiTheme="minorHAnsi"/>
        </w:rPr>
        <w:t>.</w:t>
      </w:r>
      <w:r w:rsidR="00517192">
        <w:rPr>
          <w:rFonts w:asciiTheme="minorHAnsi" w:hAnsiTheme="minorHAnsi"/>
        </w:rPr>
        <w:t xml:space="preserve"> </w:t>
      </w:r>
    </w:p>
    <w:p w:rsidR="00517192" w:rsidRDefault="007D03C7" w:rsidP="00D42907">
      <w:pPr>
        <w:spacing w:after="120" w:line="320" w:lineRule="exact"/>
        <w:jc w:val="both"/>
        <w:rPr>
          <w:rFonts w:asciiTheme="minorHAnsi" w:hAnsiTheme="minorHAnsi"/>
        </w:rPr>
      </w:pPr>
      <w:r>
        <w:rPr>
          <w:rFonts w:asciiTheme="minorHAnsi" w:hAnsiTheme="minorHAnsi"/>
        </w:rPr>
        <w:br/>
      </w:r>
    </w:p>
    <w:p w:rsidR="0067192F" w:rsidRDefault="00D42907" w:rsidP="006264E4">
      <w:pPr>
        <w:spacing w:after="120" w:line="320" w:lineRule="exact"/>
        <w:rPr>
          <w:rFonts w:asciiTheme="minorHAnsi" w:hAnsiTheme="minorHAnsi"/>
        </w:rPr>
      </w:pPr>
      <w:r>
        <w:rPr>
          <w:rFonts w:asciiTheme="minorHAnsi" w:hAnsiTheme="minorHAnsi"/>
          <w:b/>
        </w:rPr>
        <w:t>Nombre de la f</w:t>
      </w:r>
      <w:r w:rsidR="00410488" w:rsidRPr="00410488">
        <w:rPr>
          <w:rFonts w:asciiTheme="minorHAnsi" w:hAnsiTheme="minorHAnsi"/>
          <w:b/>
        </w:rPr>
        <w:t xml:space="preserve">irma: </w:t>
      </w:r>
      <w:r w:rsidR="00410488">
        <w:rPr>
          <w:rFonts w:asciiTheme="minorHAnsi" w:hAnsiTheme="minorHAnsi"/>
        </w:rPr>
        <w:t xml:space="preserve">________________________________  </w:t>
      </w:r>
      <w:r w:rsidR="00410488" w:rsidRPr="00410488">
        <w:rPr>
          <w:rFonts w:asciiTheme="minorHAnsi" w:hAnsiTheme="minorHAnsi"/>
          <w:b/>
        </w:rPr>
        <w:t xml:space="preserve">Persona de contacto: </w:t>
      </w:r>
      <w:r w:rsidR="00410488">
        <w:rPr>
          <w:rFonts w:asciiTheme="minorHAnsi" w:hAnsiTheme="minorHAnsi"/>
        </w:rPr>
        <w:t>________________________</w:t>
      </w:r>
      <w:r w:rsidR="007D03C7">
        <w:rPr>
          <w:rFonts w:asciiTheme="minorHAnsi" w:hAnsiTheme="minorHAnsi"/>
        </w:rPr>
        <w:br/>
      </w:r>
    </w:p>
    <w:p w:rsidR="007B7B13" w:rsidRDefault="007B7B13">
      <w:pPr>
        <w:widowControl/>
        <w:suppressAutoHyphens w:val="0"/>
        <w:rPr>
          <w:rFonts w:asciiTheme="minorHAnsi" w:hAnsiTheme="minorHAnsi"/>
        </w:rPr>
      </w:pPr>
      <w:r>
        <w:rPr>
          <w:rFonts w:asciiTheme="minorHAnsi" w:hAnsiTheme="minorHAnsi"/>
        </w:rPr>
        <w:br w:type="page"/>
      </w:r>
    </w:p>
    <w:p w:rsidR="007B7B13" w:rsidRPr="0031151C" w:rsidRDefault="007B7B13" w:rsidP="007B7B13">
      <w:pPr>
        <w:numPr>
          <w:ilvl w:val="0"/>
          <w:numId w:val="1"/>
        </w:numPr>
        <w:spacing w:before="240" w:line="480" w:lineRule="auto"/>
        <w:rPr>
          <w:rFonts w:asciiTheme="minorHAnsi" w:hAnsiTheme="minorHAnsi"/>
          <w:b/>
        </w:rPr>
      </w:pPr>
      <w:r w:rsidRPr="0031151C">
        <w:rPr>
          <w:rFonts w:asciiTheme="minorHAnsi" w:hAnsiTheme="minorHAnsi"/>
          <w:b/>
        </w:rPr>
        <w:lastRenderedPageBreak/>
        <w:t>SOCIOS Y EMPLEADOS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980"/>
        <w:gridCol w:w="982"/>
        <w:gridCol w:w="982"/>
        <w:gridCol w:w="982"/>
      </w:tblGrid>
      <w:tr w:rsidR="007B7B13" w:rsidRPr="0008697F" w:rsidTr="00E52212">
        <w:trPr>
          <w:trHeight w:hRule="exact" w:val="284"/>
        </w:trPr>
        <w:tc>
          <w:tcPr>
            <w:tcW w:w="2961" w:type="pct"/>
          </w:tcPr>
          <w:p w:rsidR="007B7B13" w:rsidRPr="0008697F" w:rsidRDefault="007B7B13" w:rsidP="004B03C7">
            <w:pPr>
              <w:spacing w:after="120" w:line="320" w:lineRule="exact"/>
              <w:rPr>
                <w:rFonts w:asciiTheme="minorHAnsi" w:hAnsiTheme="minorHAnsi"/>
                <w:b/>
              </w:rPr>
            </w:pPr>
            <w:r w:rsidRPr="0008697F">
              <w:rPr>
                <w:rFonts w:asciiTheme="minorHAnsi" w:hAnsiTheme="minorHAnsi"/>
                <w:b/>
              </w:rPr>
              <w:t>Número de socios de cuota de la firma</w:t>
            </w:r>
          </w:p>
        </w:tc>
        <w:tc>
          <w:tcPr>
            <w:tcW w:w="509" w:type="pct"/>
            <w:tcBorders>
              <w:bottom w:val="single" w:sz="4" w:space="0" w:color="auto"/>
            </w:tcBorders>
            <w:vAlign w:val="center"/>
          </w:tcPr>
          <w:p w:rsidR="007B7B13" w:rsidRPr="0008697F" w:rsidRDefault="007B7B13" w:rsidP="00E52212">
            <w:pPr>
              <w:jc w:val="center"/>
              <w:rPr>
                <w:rFonts w:asciiTheme="minorHAnsi" w:hAnsiTheme="minorHAnsi"/>
              </w:rPr>
            </w:pPr>
            <w:r w:rsidRPr="0008697F">
              <w:rPr>
                <w:rFonts w:asciiTheme="minorHAnsi" w:hAnsiTheme="minorHAnsi"/>
              </w:rPr>
              <w:t>Uno</w:t>
            </w:r>
          </w:p>
        </w:tc>
        <w:tc>
          <w:tcPr>
            <w:tcW w:w="510" w:type="pct"/>
            <w:tcBorders>
              <w:bottom w:val="single" w:sz="4" w:space="0" w:color="auto"/>
            </w:tcBorders>
            <w:vAlign w:val="center"/>
          </w:tcPr>
          <w:p w:rsidR="007B7B13" w:rsidRPr="0008697F" w:rsidRDefault="007B7B13" w:rsidP="00E52212">
            <w:pPr>
              <w:jc w:val="center"/>
              <w:rPr>
                <w:rFonts w:asciiTheme="minorHAnsi" w:hAnsiTheme="minorHAnsi"/>
              </w:rPr>
            </w:pPr>
            <w:r w:rsidRPr="0008697F">
              <w:rPr>
                <w:rFonts w:asciiTheme="minorHAnsi" w:hAnsiTheme="minorHAnsi"/>
              </w:rPr>
              <w:t>Dos</w:t>
            </w:r>
          </w:p>
        </w:tc>
        <w:tc>
          <w:tcPr>
            <w:tcW w:w="510" w:type="pct"/>
            <w:tcBorders>
              <w:bottom w:val="single" w:sz="4" w:space="0" w:color="auto"/>
            </w:tcBorders>
            <w:vAlign w:val="center"/>
          </w:tcPr>
          <w:p w:rsidR="007B7B13" w:rsidRPr="0008697F" w:rsidRDefault="007B7B13" w:rsidP="00E52212">
            <w:pPr>
              <w:numPr>
                <w:ilvl w:val="0"/>
                <w:numId w:val="11"/>
              </w:numPr>
              <w:ind w:left="0"/>
              <w:jc w:val="center"/>
              <w:rPr>
                <w:rFonts w:asciiTheme="minorHAnsi" w:hAnsiTheme="minorHAnsi"/>
              </w:rPr>
            </w:pPr>
            <w:r w:rsidRPr="0008697F">
              <w:rPr>
                <w:rFonts w:asciiTheme="minorHAnsi" w:hAnsiTheme="minorHAnsi"/>
              </w:rPr>
              <w:t>- de 5</w:t>
            </w:r>
          </w:p>
        </w:tc>
        <w:tc>
          <w:tcPr>
            <w:tcW w:w="510" w:type="pct"/>
            <w:tcBorders>
              <w:bottom w:val="single" w:sz="4" w:space="0" w:color="auto"/>
            </w:tcBorders>
            <w:vAlign w:val="center"/>
          </w:tcPr>
          <w:p w:rsidR="007B7B13" w:rsidRPr="0008697F" w:rsidRDefault="007B7B13" w:rsidP="00E52212">
            <w:pPr>
              <w:jc w:val="center"/>
              <w:rPr>
                <w:rFonts w:asciiTheme="minorHAnsi" w:hAnsiTheme="minorHAnsi"/>
              </w:rPr>
            </w:pPr>
            <w:r w:rsidRPr="0008697F">
              <w:rPr>
                <w:rFonts w:asciiTheme="minorHAnsi" w:hAnsiTheme="minorHAnsi"/>
              </w:rPr>
              <w:t>+ 5</w:t>
            </w:r>
          </w:p>
        </w:tc>
      </w:tr>
      <w:tr w:rsidR="007B7B13" w:rsidRPr="0008697F" w:rsidTr="00E52212">
        <w:trPr>
          <w:trHeight w:hRule="exact" w:val="284"/>
        </w:trPr>
        <w:tc>
          <w:tcPr>
            <w:tcW w:w="2961" w:type="pct"/>
          </w:tcPr>
          <w:p w:rsidR="007B7B13" w:rsidRPr="0008697F" w:rsidRDefault="007B7B13" w:rsidP="00E52212">
            <w:pPr>
              <w:spacing w:after="120" w:line="320" w:lineRule="exact"/>
              <w:rPr>
                <w:rFonts w:asciiTheme="minorHAnsi" w:hAnsiTheme="minorHAnsi"/>
                <w:b/>
              </w:rPr>
            </w:pPr>
          </w:p>
        </w:tc>
        <w:tc>
          <w:tcPr>
            <w:tcW w:w="509"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r>
      <w:tr w:rsidR="007B7B13" w:rsidRPr="0008697F" w:rsidTr="00E52212">
        <w:trPr>
          <w:trHeight w:hRule="exact" w:val="284"/>
        </w:trPr>
        <w:tc>
          <w:tcPr>
            <w:tcW w:w="2961" w:type="pct"/>
          </w:tcPr>
          <w:p w:rsidR="007B7B13" w:rsidRPr="0008697F" w:rsidRDefault="007B7B13" w:rsidP="00470B17">
            <w:pPr>
              <w:spacing w:after="120" w:line="320" w:lineRule="exact"/>
              <w:rPr>
                <w:rFonts w:asciiTheme="minorHAnsi" w:hAnsiTheme="minorHAnsi"/>
                <w:b/>
              </w:rPr>
            </w:pPr>
            <w:r w:rsidRPr="0008697F">
              <w:rPr>
                <w:rFonts w:asciiTheme="minorHAnsi" w:hAnsiTheme="minorHAnsi"/>
                <w:b/>
              </w:rPr>
              <w:t>Número de socios fundadores</w:t>
            </w:r>
          </w:p>
        </w:tc>
        <w:tc>
          <w:tcPr>
            <w:tcW w:w="509" w:type="pct"/>
            <w:vAlign w:val="center"/>
          </w:tcPr>
          <w:p w:rsidR="007B7B13" w:rsidRPr="0008697F" w:rsidRDefault="007B7B13" w:rsidP="00E52212">
            <w:pPr>
              <w:jc w:val="center"/>
              <w:rPr>
                <w:rFonts w:asciiTheme="minorHAnsi" w:hAnsiTheme="minorHAnsi"/>
              </w:rPr>
            </w:pPr>
            <w:r w:rsidRPr="0008697F">
              <w:rPr>
                <w:rFonts w:asciiTheme="minorHAnsi" w:hAnsiTheme="minorHAnsi"/>
              </w:rPr>
              <w:t>Uno</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Dos</w:t>
            </w:r>
          </w:p>
        </w:tc>
        <w:tc>
          <w:tcPr>
            <w:tcW w:w="510" w:type="pct"/>
            <w:vAlign w:val="center"/>
          </w:tcPr>
          <w:p w:rsidR="007B7B13" w:rsidRPr="0008697F" w:rsidRDefault="007B7B13" w:rsidP="00E52212">
            <w:pPr>
              <w:numPr>
                <w:ilvl w:val="0"/>
                <w:numId w:val="11"/>
              </w:numPr>
              <w:ind w:left="0"/>
              <w:jc w:val="center"/>
              <w:rPr>
                <w:rFonts w:asciiTheme="minorHAnsi" w:hAnsiTheme="minorHAnsi"/>
              </w:rPr>
            </w:pPr>
            <w:r w:rsidRPr="0008697F">
              <w:rPr>
                <w:rFonts w:asciiTheme="minorHAnsi" w:hAnsiTheme="minorHAnsi"/>
              </w:rPr>
              <w:t>- de 5</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+ 5</w:t>
            </w:r>
          </w:p>
        </w:tc>
      </w:tr>
      <w:tr w:rsidR="007B7B13" w:rsidRPr="0008697F" w:rsidTr="00E52212">
        <w:trPr>
          <w:trHeight w:hRule="exact" w:val="284"/>
        </w:trPr>
        <w:tc>
          <w:tcPr>
            <w:tcW w:w="2961" w:type="pct"/>
          </w:tcPr>
          <w:p w:rsidR="007B7B13" w:rsidRPr="0008697F" w:rsidRDefault="007B7B13" w:rsidP="00E52212">
            <w:pPr>
              <w:spacing w:after="120" w:line="320" w:lineRule="exact"/>
              <w:rPr>
                <w:rFonts w:asciiTheme="minorHAnsi" w:hAnsiTheme="minorHAnsi"/>
                <w:b/>
              </w:rPr>
            </w:pPr>
          </w:p>
        </w:tc>
        <w:tc>
          <w:tcPr>
            <w:tcW w:w="509"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r>
      <w:tr w:rsidR="007B7B13" w:rsidRPr="0008697F" w:rsidTr="00E52212">
        <w:trPr>
          <w:trHeight w:hRule="exact" w:val="284"/>
        </w:trPr>
        <w:tc>
          <w:tcPr>
            <w:tcW w:w="2961" w:type="pct"/>
          </w:tcPr>
          <w:p w:rsidR="007B7B13" w:rsidRPr="0008697F" w:rsidRDefault="007B7B13" w:rsidP="00D207E3">
            <w:pPr>
              <w:spacing w:after="120" w:line="320" w:lineRule="exact"/>
              <w:rPr>
                <w:rFonts w:asciiTheme="minorHAnsi" w:hAnsiTheme="minorHAnsi"/>
                <w:b/>
              </w:rPr>
            </w:pPr>
            <w:r w:rsidRPr="0008697F">
              <w:rPr>
                <w:rFonts w:asciiTheme="minorHAnsi" w:hAnsiTheme="minorHAnsi"/>
                <w:b/>
              </w:rPr>
              <w:t>Número de socios no propietarios (asociados)</w:t>
            </w:r>
          </w:p>
        </w:tc>
        <w:tc>
          <w:tcPr>
            <w:tcW w:w="509" w:type="pct"/>
            <w:vAlign w:val="center"/>
          </w:tcPr>
          <w:p w:rsidR="007B7B13" w:rsidRPr="0008697F" w:rsidRDefault="007B7B13" w:rsidP="00E52212">
            <w:pPr>
              <w:jc w:val="center"/>
              <w:rPr>
                <w:rFonts w:asciiTheme="minorHAnsi" w:hAnsiTheme="minorHAnsi"/>
              </w:rPr>
            </w:pPr>
            <w:r w:rsidRPr="0008697F">
              <w:rPr>
                <w:rFonts w:asciiTheme="minorHAnsi" w:hAnsiTheme="minorHAnsi"/>
              </w:rPr>
              <w:t>Uno</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Dos</w:t>
            </w:r>
          </w:p>
        </w:tc>
        <w:tc>
          <w:tcPr>
            <w:tcW w:w="510" w:type="pct"/>
            <w:vAlign w:val="center"/>
          </w:tcPr>
          <w:p w:rsidR="007B7B13" w:rsidRPr="0008697F" w:rsidRDefault="007B7B13" w:rsidP="00E52212">
            <w:pPr>
              <w:numPr>
                <w:ilvl w:val="0"/>
                <w:numId w:val="11"/>
              </w:numPr>
              <w:ind w:left="0"/>
              <w:jc w:val="center"/>
              <w:rPr>
                <w:rFonts w:asciiTheme="minorHAnsi" w:hAnsiTheme="minorHAnsi"/>
              </w:rPr>
            </w:pPr>
            <w:r w:rsidRPr="0008697F">
              <w:rPr>
                <w:rFonts w:asciiTheme="minorHAnsi" w:hAnsiTheme="minorHAnsi"/>
              </w:rPr>
              <w:t>- de 5</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+ 5</w:t>
            </w:r>
          </w:p>
        </w:tc>
      </w:tr>
      <w:tr w:rsidR="007B7B13" w:rsidRPr="0008697F" w:rsidTr="00E52212">
        <w:trPr>
          <w:trHeight w:hRule="exact" w:val="284"/>
        </w:trPr>
        <w:tc>
          <w:tcPr>
            <w:tcW w:w="2961" w:type="pct"/>
          </w:tcPr>
          <w:p w:rsidR="007B7B13" w:rsidRPr="0008697F" w:rsidRDefault="007B7B13" w:rsidP="00E52212">
            <w:pPr>
              <w:spacing w:after="120" w:line="320" w:lineRule="exact"/>
              <w:rPr>
                <w:rFonts w:asciiTheme="minorHAnsi" w:hAnsiTheme="minorHAnsi"/>
                <w:b/>
              </w:rPr>
            </w:pPr>
          </w:p>
        </w:tc>
        <w:tc>
          <w:tcPr>
            <w:tcW w:w="509"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r>
      <w:tr w:rsidR="007B7B13" w:rsidRPr="0008697F" w:rsidTr="00E52212">
        <w:trPr>
          <w:trHeight w:hRule="exact" w:val="284"/>
        </w:trPr>
        <w:tc>
          <w:tcPr>
            <w:tcW w:w="2961" w:type="pct"/>
          </w:tcPr>
          <w:p w:rsidR="007B7B13" w:rsidRPr="0008697F" w:rsidRDefault="007B7B13" w:rsidP="00E32257">
            <w:pPr>
              <w:spacing w:after="120" w:line="320" w:lineRule="exact"/>
              <w:rPr>
                <w:rFonts w:asciiTheme="minorHAnsi" w:hAnsiTheme="minorHAnsi"/>
                <w:b/>
              </w:rPr>
            </w:pPr>
            <w:r w:rsidRPr="0008697F">
              <w:rPr>
                <w:rFonts w:asciiTheme="minorHAnsi" w:hAnsiTheme="minorHAnsi"/>
                <w:b/>
              </w:rPr>
              <w:t>Antigüedad media de los socios</w:t>
            </w:r>
          </w:p>
        </w:tc>
        <w:tc>
          <w:tcPr>
            <w:tcW w:w="509" w:type="pct"/>
            <w:vAlign w:val="center"/>
          </w:tcPr>
          <w:p w:rsidR="007B7B13" w:rsidRPr="0008697F" w:rsidRDefault="007B7B13" w:rsidP="00E52212">
            <w:pPr>
              <w:jc w:val="center"/>
              <w:rPr>
                <w:rFonts w:asciiTheme="minorHAnsi" w:hAnsiTheme="minorHAnsi"/>
              </w:rPr>
            </w:pPr>
            <w:r w:rsidRPr="0008697F">
              <w:rPr>
                <w:rFonts w:asciiTheme="minorHAnsi" w:hAnsiTheme="minorHAnsi"/>
              </w:rPr>
              <w:t>+20 a.</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+10 a.</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+ 5 a.</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-5 a.</w:t>
            </w:r>
          </w:p>
        </w:tc>
      </w:tr>
      <w:tr w:rsidR="007B7B13" w:rsidRPr="0008697F" w:rsidTr="00E52212">
        <w:trPr>
          <w:trHeight w:hRule="exact" w:val="284"/>
        </w:trPr>
        <w:tc>
          <w:tcPr>
            <w:tcW w:w="2961" w:type="pct"/>
          </w:tcPr>
          <w:p w:rsidR="007B7B13" w:rsidRPr="0008697F" w:rsidRDefault="007B7B13" w:rsidP="00E52212">
            <w:pPr>
              <w:spacing w:after="120" w:line="320" w:lineRule="exact"/>
              <w:rPr>
                <w:rFonts w:asciiTheme="minorHAnsi" w:hAnsiTheme="minorHAnsi"/>
                <w:b/>
              </w:rPr>
            </w:pPr>
          </w:p>
        </w:tc>
        <w:tc>
          <w:tcPr>
            <w:tcW w:w="509"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r>
      <w:tr w:rsidR="007B7B13" w:rsidRPr="0008697F" w:rsidTr="00E52212">
        <w:trPr>
          <w:trHeight w:hRule="exact" w:val="284"/>
        </w:trPr>
        <w:tc>
          <w:tcPr>
            <w:tcW w:w="2961" w:type="pct"/>
          </w:tcPr>
          <w:p w:rsidR="007B7B13" w:rsidRPr="0008697F" w:rsidRDefault="007B7B13" w:rsidP="00C07A3E">
            <w:pPr>
              <w:spacing w:after="120" w:line="320" w:lineRule="exact"/>
              <w:rPr>
                <w:rFonts w:asciiTheme="minorHAnsi" w:hAnsiTheme="minorHAnsi"/>
                <w:b/>
              </w:rPr>
            </w:pPr>
            <w:r w:rsidRPr="0008697F">
              <w:rPr>
                <w:rFonts w:asciiTheme="minorHAnsi" w:hAnsiTheme="minorHAnsi"/>
                <w:b/>
              </w:rPr>
              <w:t xml:space="preserve">Número de empleados profesionales </w:t>
            </w:r>
          </w:p>
        </w:tc>
        <w:tc>
          <w:tcPr>
            <w:tcW w:w="509" w:type="pct"/>
            <w:vAlign w:val="center"/>
          </w:tcPr>
          <w:p w:rsidR="007B7B13" w:rsidRPr="0008697F" w:rsidRDefault="007B7B13" w:rsidP="00E52212">
            <w:pPr>
              <w:jc w:val="center"/>
              <w:rPr>
                <w:rFonts w:asciiTheme="minorHAnsi" w:hAnsiTheme="minorHAnsi"/>
              </w:rPr>
            </w:pPr>
            <w:r w:rsidRPr="0008697F">
              <w:rPr>
                <w:rFonts w:asciiTheme="minorHAnsi" w:hAnsiTheme="minorHAnsi"/>
              </w:rPr>
              <w:t>- de 5</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 de 5</w:t>
            </w:r>
          </w:p>
        </w:tc>
        <w:tc>
          <w:tcPr>
            <w:tcW w:w="510" w:type="pct"/>
            <w:vAlign w:val="center"/>
          </w:tcPr>
          <w:p w:rsidR="007B7B13" w:rsidRPr="0008697F" w:rsidRDefault="007B7B13" w:rsidP="00E52212">
            <w:pPr>
              <w:numPr>
                <w:ilvl w:val="0"/>
                <w:numId w:val="11"/>
              </w:numPr>
              <w:ind w:left="0"/>
              <w:jc w:val="center"/>
              <w:rPr>
                <w:rFonts w:asciiTheme="minorHAnsi" w:hAnsiTheme="minorHAnsi"/>
              </w:rPr>
            </w:pPr>
            <w:r w:rsidRPr="0008697F">
              <w:rPr>
                <w:rFonts w:asciiTheme="minorHAnsi" w:hAnsiTheme="minorHAnsi"/>
              </w:rPr>
              <w:t>+ de 10</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+ 20</w:t>
            </w:r>
          </w:p>
        </w:tc>
      </w:tr>
      <w:tr w:rsidR="007B7B13" w:rsidRPr="0008697F" w:rsidTr="00E52212">
        <w:trPr>
          <w:trHeight w:hRule="exact" w:val="284"/>
        </w:trPr>
        <w:tc>
          <w:tcPr>
            <w:tcW w:w="2961" w:type="pct"/>
          </w:tcPr>
          <w:p w:rsidR="007B7B13" w:rsidRPr="0008697F" w:rsidRDefault="007B7B13" w:rsidP="00E52212">
            <w:pPr>
              <w:spacing w:after="120" w:line="320" w:lineRule="exact"/>
              <w:rPr>
                <w:rFonts w:asciiTheme="minorHAnsi" w:hAnsiTheme="minorHAnsi"/>
                <w:b/>
              </w:rPr>
            </w:pPr>
          </w:p>
        </w:tc>
        <w:tc>
          <w:tcPr>
            <w:tcW w:w="509"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r>
      <w:tr w:rsidR="007B7B13" w:rsidRPr="0008697F" w:rsidTr="00E52212">
        <w:trPr>
          <w:trHeight w:hRule="exact" w:val="284"/>
        </w:trPr>
        <w:tc>
          <w:tcPr>
            <w:tcW w:w="2961" w:type="pct"/>
          </w:tcPr>
          <w:p w:rsidR="007B7B13" w:rsidRPr="0008697F" w:rsidRDefault="007B7B13" w:rsidP="00730AB0">
            <w:pPr>
              <w:spacing w:after="120" w:line="320" w:lineRule="exact"/>
              <w:rPr>
                <w:rFonts w:asciiTheme="minorHAnsi" w:hAnsiTheme="minorHAnsi"/>
                <w:b/>
              </w:rPr>
            </w:pPr>
            <w:r w:rsidRPr="0008697F">
              <w:rPr>
                <w:rFonts w:asciiTheme="minorHAnsi" w:hAnsiTheme="minorHAnsi"/>
                <w:b/>
              </w:rPr>
              <w:t xml:space="preserve">Número de empleados de apoyo </w:t>
            </w:r>
          </w:p>
        </w:tc>
        <w:tc>
          <w:tcPr>
            <w:tcW w:w="509" w:type="pct"/>
            <w:vAlign w:val="center"/>
          </w:tcPr>
          <w:p w:rsidR="007B7B13" w:rsidRPr="0008697F" w:rsidRDefault="007B7B13" w:rsidP="00E52212">
            <w:pPr>
              <w:jc w:val="center"/>
              <w:rPr>
                <w:rFonts w:asciiTheme="minorHAnsi" w:hAnsiTheme="minorHAnsi"/>
              </w:rPr>
            </w:pPr>
            <w:r w:rsidRPr="0008697F">
              <w:rPr>
                <w:rFonts w:asciiTheme="minorHAnsi" w:hAnsiTheme="minorHAnsi"/>
              </w:rPr>
              <w:t>- de 5</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 de 5</w:t>
            </w:r>
          </w:p>
        </w:tc>
        <w:tc>
          <w:tcPr>
            <w:tcW w:w="510" w:type="pct"/>
            <w:vAlign w:val="center"/>
          </w:tcPr>
          <w:p w:rsidR="007B7B13" w:rsidRPr="0008697F" w:rsidRDefault="007B7B13" w:rsidP="00E52212">
            <w:pPr>
              <w:numPr>
                <w:ilvl w:val="0"/>
                <w:numId w:val="11"/>
              </w:numPr>
              <w:ind w:left="0"/>
              <w:jc w:val="center"/>
              <w:rPr>
                <w:rFonts w:asciiTheme="minorHAnsi" w:hAnsiTheme="minorHAnsi"/>
              </w:rPr>
            </w:pPr>
            <w:r w:rsidRPr="0008697F">
              <w:rPr>
                <w:rFonts w:asciiTheme="minorHAnsi" w:hAnsiTheme="minorHAnsi"/>
              </w:rPr>
              <w:t>+ de 10</w:t>
            </w:r>
          </w:p>
        </w:tc>
        <w:tc>
          <w:tcPr>
            <w:tcW w:w="510" w:type="pct"/>
            <w:vAlign w:val="center"/>
          </w:tcPr>
          <w:p w:rsidR="007B7B13" w:rsidRPr="0008697F" w:rsidRDefault="007B7B13" w:rsidP="00E52212">
            <w:pPr>
              <w:jc w:val="center"/>
              <w:rPr>
                <w:rFonts w:asciiTheme="minorHAnsi" w:hAnsiTheme="minorHAnsi"/>
              </w:rPr>
            </w:pPr>
            <w:r w:rsidRPr="0008697F">
              <w:rPr>
                <w:rFonts w:asciiTheme="minorHAnsi" w:hAnsiTheme="minorHAnsi"/>
              </w:rPr>
              <w:t>+ 20</w:t>
            </w:r>
          </w:p>
        </w:tc>
      </w:tr>
      <w:tr w:rsidR="007B7B13" w:rsidRPr="0008697F" w:rsidTr="00E52212">
        <w:trPr>
          <w:trHeight w:hRule="exact" w:val="284"/>
        </w:trPr>
        <w:tc>
          <w:tcPr>
            <w:tcW w:w="2961" w:type="pct"/>
          </w:tcPr>
          <w:p w:rsidR="007B7B13" w:rsidRPr="0008697F" w:rsidRDefault="007B7B13" w:rsidP="00E52212">
            <w:pPr>
              <w:spacing w:after="120" w:line="320" w:lineRule="exact"/>
              <w:rPr>
                <w:rFonts w:asciiTheme="minorHAnsi" w:hAnsiTheme="minorHAnsi"/>
                <w:b/>
              </w:rPr>
            </w:pPr>
          </w:p>
        </w:tc>
        <w:tc>
          <w:tcPr>
            <w:tcW w:w="509"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c>
          <w:tcPr>
            <w:tcW w:w="510" w:type="pct"/>
            <w:shd w:val="clear" w:color="auto" w:fill="F2F2F2" w:themeFill="background1" w:themeFillShade="F2"/>
            <w:vAlign w:val="center"/>
          </w:tcPr>
          <w:p w:rsidR="007B7B13" w:rsidRPr="0008697F" w:rsidRDefault="007B7B13" w:rsidP="00E52212">
            <w:pPr>
              <w:jc w:val="center"/>
              <w:rPr>
                <w:rFonts w:asciiTheme="minorHAnsi" w:hAnsiTheme="minorHAnsi"/>
              </w:rPr>
            </w:pPr>
          </w:p>
        </w:tc>
      </w:tr>
      <w:tr w:rsidR="007B7B13" w:rsidRPr="0008697F" w:rsidTr="00E52212">
        <w:trPr>
          <w:trHeight w:hRule="exact" w:val="851"/>
        </w:trPr>
        <w:tc>
          <w:tcPr>
            <w:tcW w:w="5000" w:type="pct"/>
            <w:gridSpan w:val="5"/>
          </w:tcPr>
          <w:p w:rsidR="007B7B13" w:rsidRDefault="007B7B13" w:rsidP="00E52212">
            <w:pPr>
              <w:spacing w:after="120" w:line="320" w:lineRule="exact"/>
              <w:rPr>
                <w:rFonts w:asciiTheme="minorHAnsi" w:hAnsiTheme="minorHAnsi"/>
                <w:b/>
              </w:rPr>
            </w:pPr>
            <w:r w:rsidRPr="0008697F">
              <w:rPr>
                <w:rFonts w:asciiTheme="minorHAnsi" w:hAnsiTheme="minorHAnsi"/>
                <w:b/>
              </w:rPr>
              <w:t>Otros aspectos relevantes sobre socios y empleados</w:t>
            </w:r>
          </w:p>
          <w:p w:rsidR="007B7B13" w:rsidRDefault="007B7B13" w:rsidP="00E52212">
            <w:pPr>
              <w:spacing w:after="120" w:line="320" w:lineRule="exact"/>
              <w:rPr>
                <w:rFonts w:asciiTheme="minorHAnsi" w:hAnsiTheme="minorHAnsi"/>
                <w:b/>
              </w:rPr>
            </w:pPr>
          </w:p>
          <w:p w:rsidR="007B7B13" w:rsidRDefault="007B7B13" w:rsidP="00E52212">
            <w:pPr>
              <w:spacing w:after="120" w:line="320" w:lineRule="exact"/>
              <w:rPr>
                <w:rFonts w:asciiTheme="minorHAnsi" w:hAnsiTheme="minorHAnsi"/>
                <w:b/>
              </w:rPr>
            </w:pPr>
          </w:p>
          <w:p w:rsidR="007B7B13" w:rsidRPr="0008697F" w:rsidRDefault="007B7B13" w:rsidP="00E52212">
            <w:pPr>
              <w:spacing w:after="120" w:line="320" w:lineRule="exact"/>
              <w:rPr>
                <w:rFonts w:asciiTheme="minorHAnsi" w:hAnsiTheme="minorHAnsi"/>
                <w:b/>
              </w:rPr>
            </w:pPr>
          </w:p>
          <w:p w:rsidR="007B7B13" w:rsidRPr="0008697F" w:rsidRDefault="007B7B13" w:rsidP="00E52212">
            <w:pPr>
              <w:jc w:val="center"/>
              <w:rPr>
                <w:rFonts w:asciiTheme="minorHAnsi" w:hAnsiTheme="minorHAnsi"/>
                <w:b/>
              </w:rPr>
            </w:pPr>
          </w:p>
        </w:tc>
      </w:tr>
    </w:tbl>
    <w:p w:rsidR="007B7B13" w:rsidRDefault="007B7B13" w:rsidP="006264E4">
      <w:pPr>
        <w:spacing w:after="120" w:line="320" w:lineRule="exact"/>
        <w:rPr>
          <w:rFonts w:asciiTheme="minorHAnsi" w:hAnsiTheme="minorHAnsi"/>
        </w:rPr>
      </w:pPr>
    </w:p>
    <w:p w:rsidR="006264E4" w:rsidRPr="0031151C" w:rsidRDefault="00601491" w:rsidP="00601491">
      <w:pPr>
        <w:numPr>
          <w:ilvl w:val="0"/>
          <w:numId w:val="1"/>
        </w:numPr>
        <w:ind w:left="357" w:hanging="357"/>
        <w:rPr>
          <w:rFonts w:asciiTheme="minorHAnsi" w:hAnsiTheme="minorHAnsi"/>
          <w:b/>
        </w:rPr>
      </w:pPr>
      <w:r>
        <w:rPr>
          <w:rFonts w:asciiTheme="minorHAnsi" w:hAnsiTheme="minorHAnsi"/>
          <w:b/>
        </w:rPr>
        <w:t>ALCANCE DE LOS SERVICIOS (Indíquese los que se prestan actualmente y los que se desea</w:t>
      </w:r>
      <w:r w:rsidR="00C8144B">
        <w:rPr>
          <w:rFonts w:asciiTheme="minorHAnsi" w:hAnsiTheme="minorHAnsi"/>
          <w:b/>
        </w:rPr>
        <w:t>n</w:t>
      </w:r>
      <w:r>
        <w:rPr>
          <w:rFonts w:asciiTheme="minorHAnsi" w:hAnsiTheme="minorHAnsi"/>
          <w:b/>
        </w:rPr>
        <w:t xml:space="preserve"> p</w:t>
      </w:r>
      <w:r w:rsidR="004B075C">
        <w:rPr>
          <w:rFonts w:asciiTheme="minorHAnsi" w:hAnsiTheme="minorHAnsi"/>
          <w:b/>
        </w:rPr>
        <w:t>ara</w:t>
      </w:r>
      <w:r>
        <w:rPr>
          <w:rFonts w:asciiTheme="minorHAnsi" w:hAnsiTheme="minorHAnsi"/>
          <w:b/>
        </w:rPr>
        <w:t xml:space="preserve"> el futuro, con un número </w:t>
      </w:r>
      <w:r w:rsidR="00572237">
        <w:rPr>
          <w:rFonts w:asciiTheme="minorHAnsi" w:hAnsiTheme="minorHAnsi"/>
          <w:b/>
        </w:rPr>
        <w:t>que exprese</w:t>
      </w:r>
      <w:r>
        <w:rPr>
          <w:rFonts w:asciiTheme="minorHAnsi" w:hAnsiTheme="minorHAnsi"/>
          <w:b/>
        </w:rPr>
        <w:t xml:space="preserve"> su importancia relativa: 1 máxima importancia</w:t>
      </w:r>
      <w:r w:rsidR="006C50FD">
        <w:rPr>
          <w:rFonts w:asciiTheme="minorHAnsi" w:hAnsiTheme="minorHAnsi"/>
          <w:b/>
        </w:rPr>
        <w:t>, 6 mínima</w:t>
      </w:r>
      <w:r>
        <w:rPr>
          <w:rFonts w:asciiTheme="minorHAnsi" w:hAnsiTheme="minorHAnsi"/>
          <w:b/>
        </w:rPr>
        <w:t>)</w:t>
      </w:r>
      <w:r w:rsidR="007D03C7">
        <w:rPr>
          <w:rFonts w:asciiTheme="minorHAnsi" w:hAnsiTheme="minorHAnsi"/>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136"/>
        <w:gridCol w:w="1034"/>
      </w:tblGrid>
      <w:tr w:rsidR="00601491" w:rsidRPr="0008697F" w:rsidTr="006C50FD">
        <w:trPr>
          <w:trHeight w:hRule="exact" w:val="340"/>
        </w:trPr>
        <w:tc>
          <w:tcPr>
            <w:tcW w:w="3873" w:type="pct"/>
          </w:tcPr>
          <w:p w:rsidR="00C8144B" w:rsidRPr="0008697F" w:rsidRDefault="00601491" w:rsidP="00C8144B">
            <w:pPr>
              <w:spacing w:after="120" w:line="320" w:lineRule="exact"/>
              <w:jc w:val="center"/>
              <w:rPr>
                <w:rFonts w:asciiTheme="minorHAnsi" w:hAnsiTheme="minorHAnsi"/>
                <w:b/>
              </w:rPr>
            </w:pPr>
            <w:r>
              <w:rPr>
                <w:rFonts w:asciiTheme="minorHAnsi" w:hAnsiTheme="minorHAnsi"/>
                <w:b/>
              </w:rPr>
              <w:t>Servicios</w:t>
            </w:r>
          </w:p>
        </w:tc>
        <w:tc>
          <w:tcPr>
            <w:tcW w:w="590" w:type="pct"/>
            <w:tcBorders>
              <w:bottom w:val="single" w:sz="4" w:space="0" w:color="auto"/>
            </w:tcBorders>
            <w:vAlign w:val="center"/>
          </w:tcPr>
          <w:p w:rsidR="00601491" w:rsidRPr="00601491" w:rsidRDefault="00601491" w:rsidP="00C8144B">
            <w:pPr>
              <w:jc w:val="center"/>
              <w:rPr>
                <w:rFonts w:asciiTheme="minorHAnsi" w:hAnsiTheme="minorHAnsi"/>
                <w:b/>
              </w:rPr>
            </w:pPr>
            <w:r w:rsidRPr="00601491">
              <w:rPr>
                <w:rFonts w:asciiTheme="minorHAnsi" w:hAnsiTheme="minorHAnsi"/>
                <w:b/>
              </w:rPr>
              <w:t>Actuales</w:t>
            </w:r>
          </w:p>
        </w:tc>
        <w:tc>
          <w:tcPr>
            <w:tcW w:w="538" w:type="pct"/>
            <w:tcBorders>
              <w:bottom w:val="single" w:sz="4" w:space="0" w:color="auto"/>
            </w:tcBorders>
            <w:vAlign w:val="center"/>
          </w:tcPr>
          <w:p w:rsidR="00601491" w:rsidRPr="00601491" w:rsidRDefault="00601491" w:rsidP="00C8144B">
            <w:pPr>
              <w:jc w:val="center"/>
              <w:rPr>
                <w:rFonts w:asciiTheme="minorHAnsi" w:hAnsiTheme="minorHAnsi"/>
                <w:b/>
              </w:rPr>
            </w:pPr>
            <w:r w:rsidRPr="00601491">
              <w:rPr>
                <w:rFonts w:asciiTheme="minorHAnsi" w:hAnsiTheme="minorHAnsi"/>
                <w:b/>
              </w:rPr>
              <w:t>Futuros</w:t>
            </w:r>
          </w:p>
        </w:tc>
      </w:tr>
      <w:tr w:rsidR="00601491" w:rsidRPr="0008697F" w:rsidTr="006C50FD">
        <w:trPr>
          <w:trHeight w:hRule="exact" w:val="454"/>
        </w:trPr>
        <w:tc>
          <w:tcPr>
            <w:tcW w:w="3873" w:type="pct"/>
          </w:tcPr>
          <w:p w:rsidR="007D03C7" w:rsidRDefault="004B075C" w:rsidP="007D03C7">
            <w:pPr>
              <w:spacing w:line="600" w:lineRule="auto"/>
              <w:rPr>
                <w:rFonts w:asciiTheme="minorHAnsi" w:hAnsiTheme="minorHAnsi"/>
                <w:b/>
              </w:rPr>
            </w:pPr>
            <w:r>
              <w:rPr>
                <w:rFonts w:asciiTheme="minorHAnsi" w:hAnsiTheme="minorHAnsi"/>
                <w:b/>
              </w:rPr>
              <w:t>Auditoría</w:t>
            </w:r>
          </w:p>
          <w:p w:rsidR="00601491" w:rsidRPr="0008697F" w:rsidRDefault="007D03C7" w:rsidP="007D03C7">
            <w:pPr>
              <w:spacing w:line="600" w:lineRule="auto"/>
              <w:rPr>
                <w:rFonts w:asciiTheme="minorHAnsi" w:hAnsiTheme="minorHAnsi"/>
                <w:b/>
              </w:rPr>
            </w:pPr>
            <w:r>
              <w:rPr>
                <w:rFonts w:asciiTheme="minorHAnsi" w:hAnsiTheme="minorHAnsi"/>
                <w:b/>
              </w:rPr>
              <w:br/>
            </w:r>
          </w:p>
        </w:tc>
        <w:tc>
          <w:tcPr>
            <w:tcW w:w="590"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c>
          <w:tcPr>
            <w:tcW w:w="538"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r>
      <w:tr w:rsidR="00601491" w:rsidRPr="0008697F" w:rsidTr="006C50FD">
        <w:trPr>
          <w:trHeight w:hRule="exact" w:val="454"/>
        </w:trPr>
        <w:tc>
          <w:tcPr>
            <w:tcW w:w="3873" w:type="pct"/>
          </w:tcPr>
          <w:p w:rsidR="00601491" w:rsidRPr="0008697F" w:rsidRDefault="004B075C" w:rsidP="007D03C7">
            <w:pPr>
              <w:spacing w:line="600" w:lineRule="auto"/>
              <w:rPr>
                <w:rFonts w:asciiTheme="minorHAnsi" w:hAnsiTheme="minorHAnsi"/>
                <w:b/>
              </w:rPr>
            </w:pPr>
            <w:r>
              <w:rPr>
                <w:rFonts w:asciiTheme="minorHAnsi" w:hAnsiTheme="minorHAnsi"/>
                <w:b/>
              </w:rPr>
              <w:t>Asesoría Fiscal</w:t>
            </w:r>
          </w:p>
        </w:tc>
        <w:tc>
          <w:tcPr>
            <w:tcW w:w="590"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c>
          <w:tcPr>
            <w:tcW w:w="538"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r>
      <w:tr w:rsidR="00601491" w:rsidRPr="0008697F" w:rsidTr="006C50FD">
        <w:trPr>
          <w:trHeight w:hRule="exact" w:val="454"/>
        </w:trPr>
        <w:tc>
          <w:tcPr>
            <w:tcW w:w="3873" w:type="pct"/>
          </w:tcPr>
          <w:p w:rsidR="00601491" w:rsidRPr="0008697F" w:rsidRDefault="004B075C" w:rsidP="007D03C7">
            <w:pPr>
              <w:spacing w:line="600" w:lineRule="auto"/>
              <w:rPr>
                <w:rFonts w:asciiTheme="minorHAnsi" w:hAnsiTheme="minorHAnsi"/>
                <w:b/>
              </w:rPr>
            </w:pPr>
            <w:r>
              <w:rPr>
                <w:rFonts w:asciiTheme="minorHAnsi" w:hAnsiTheme="minorHAnsi"/>
                <w:b/>
              </w:rPr>
              <w:t>Asesoramiento Legal</w:t>
            </w:r>
          </w:p>
        </w:tc>
        <w:tc>
          <w:tcPr>
            <w:tcW w:w="590"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c>
          <w:tcPr>
            <w:tcW w:w="538"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r>
      <w:tr w:rsidR="00601491" w:rsidRPr="0008697F" w:rsidTr="006C50FD">
        <w:trPr>
          <w:trHeight w:hRule="exact" w:val="454"/>
        </w:trPr>
        <w:tc>
          <w:tcPr>
            <w:tcW w:w="3873" w:type="pct"/>
          </w:tcPr>
          <w:p w:rsidR="00601491" w:rsidRPr="0008697F" w:rsidRDefault="0001251D" w:rsidP="007D03C7">
            <w:pPr>
              <w:spacing w:line="600" w:lineRule="auto"/>
              <w:rPr>
                <w:rFonts w:asciiTheme="minorHAnsi" w:hAnsiTheme="minorHAnsi"/>
                <w:b/>
              </w:rPr>
            </w:pPr>
            <w:r>
              <w:rPr>
                <w:rFonts w:asciiTheme="minorHAnsi" w:hAnsiTheme="minorHAnsi"/>
                <w:b/>
              </w:rPr>
              <w:t>Asesoría concursal</w:t>
            </w:r>
          </w:p>
        </w:tc>
        <w:tc>
          <w:tcPr>
            <w:tcW w:w="590"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c>
          <w:tcPr>
            <w:tcW w:w="538"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r>
      <w:tr w:rsidR="00601491" w:rsidRPr="0008697F" w:rsidTr="006C50FD">
        <w:trPr>
          <w:trHeight w:hRule="exact" w:val="454"/>
        </w:trPr>
        <w:tc>
          <w:tcPr>
            <w:tcW w:w="3873" w:type="pct"/>
          </w:tcPr>
          <w:p w:rsidR="00601491" w:rsidRPr="0008697F" w:rsidRDefault="0001251D" w:rsidP="007D03C7">
            <w:pPr>
              <w:spacing w:line="600" w:lineRule="auto"/>
              <w:rPr>
                <w:rFonts w:asciiTheme="minorHAnsi" w:hAnsiTheme="minorHAnsi"/>
                <w:b/>
              </w:rPr>
            </w:pPr>
            <w:r>
              <w:rPr>
                <w:rFonts w:asciiTheme="minorHAnsi" w:hAnsiTheme="minorHAnsi"/>
                <w:b/>
              </w:rPr>
              <w:t xml:space="preserve">Consultoría </w:t>
            </w:r>
          </w:p>
        </w:tc>
        <w:tc>
          <w:tcPr>
            <w:tcW w:w="590"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c>
          <w:tcPr>
            <w:tcW w:w="538"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r>
      <w:tr w:rsidR="00601491" w:rsidRPr="0008697F" w:rsidTr="006C50FD">
        <w:trPr>
          <w:trHeight w:hRule="exact" w:val="454"/>
        </w:trPr>
        <w:tc>
          <w:tcPr>
            <w:tcW w:w="3873" w:type="pct"/>
          </w:tcPr>
          <w:p w:rsidR="00601491" w:rsidRPr="0008697F" w:rsidRDefault="007D03C7" w:rsidP="00BB2AA4">
            <w:pPr>
              <w:spacing w:line="600" w:lineRule="auto"/>
              <w:rPr>
                <w:rFonts w:asciiTheme="minorHAnsi" w:hAnsiTheme="minorHAnsi"/>
                <w:b/>
              </w:rPr>
            </w:pPr>
            <w:r>
              <w:rPr>
                <w:rFonts w:asciiTheme="minorHAnsi" w:hAnsiTheme="minorHAnsi"/>
                <w:b/>
              </w:rPr>
              <w:t>Otros (indicar)</w:t>
            </w:r>
            <w:r w:rsidR="00BB2AA4">
              <w:rPr>
                <w:rFonts w:asciiTheme="minorHAnsi" w:hAnsiTheme="minorHAnsi"/>
                <w:b/>
              </w:rPr>
              <w:t>:</w:t>
            </w:r>
          </w:p>
        </w:tc>
        <w:tc>
          <w:tcPr>
            <w:tcW w:w="590"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c>
          <w:tcPr>
            <w:tcW w:w="538" w:type="pct"/>
            <w:shd w:val="clear" w:color="auto" w:fill="F2F2F2" w:themeFill="background1" w:themeFillShade="F2"/>
            <w:vAlign w:val="center"/>
          </w:tcPr>
          <w:p w:rsidR="00601491" w:rsidRPr="0008697F" w:rsidRDefault="00601491" w:rsidP="007D03C7">
            <w:pPr>
              <w:spacing w:line="600" w:lineRule="auto"/>
              <w:rPr>
                <w:rFonts w:asciiTheme="minorHAnsi" w:hAnsiTheme="minorHAnsi"/>
              </w:rPr>
            </w:pPr>
          </w:p>
        </w:tc>
      </w:tr>
    </w:tbl>
    <w:p w:rsidR="007B7B13" w:rsidRPr="007B7B13" w:rsidRDefault="007B7B13" w:rsidP="007B7B13">
      <w:pPr>
        <w:spacing w:after="120" w:line="320" w:lineRule="exact"/>
        <w:rPr>
          <w:rFonts w:asciiTheme="minorHAnsi" w:hAnsiTheme="minorHAnsi"/>
        </w:rPr>
      </w:pPr>
    </w:p>
    <w:p w:rsidR="005C722C" w:rsidRDefault="00C8144B" w:rsidP="00C8144B">
      <w:pPr>
        <w:numPr>
          <w:ilvl w:val="0"/>
          <w:numId w:val="1"/>
        </w:numPr>
        <w:ind w:left="357" w:hanging="357"/>
        <w:rPr>
          <w:rFonts w:asciiTheme="minorHAnsi" w:hAnsiTheme="minorHAnsi"/>
          <w:b/>
        </w:rPr>
      </w:pPr>
      <w:r>
        <w:rPr>
          <w:rFonts w:asciiTheme="minorHAnsi" w:hAnsiTheme="minorHAnsi"/>
          <w:b/>
        </w:rPr>
        <w:t>ÁMBITO GEOGRÁFICO DE PREST</w:t>
      </w:r>
      <w:r w:rsidR="007D03C7">
        <w:rPr>
          <w:rFonts w:asciiTheme="minorHAnsi" w:hAnsiTheme="minorHAnsi"/>
          <w:b/>
        </w:rPr>
        <w:t>ACIÓN DE SERVICIOS (Indíquese dó</w:t>
      </w:r>
      <w:r>
        <w:rPr>
          <w:rFonts w:asciiTheme="minorHAnsi" w:hAnsiTheme="minorHAnsi"/>
          <w:b/>
        </w:rPr>
        <w:t xml:space="preserve">nde se prestan actualmente y aquellos donde se quieren prestar en el futuro, con un número que </w:t>
      </w:r>
      <w:r w:rsidR="00572237">
        <w:rPr>
          <w:rFonts w:asciiTheme="minorHAnsi" w:hAnsiTheme="minorHAnsi"/>
          <w:b/>
        </w:rPr>
        <w:t xml:space="preserve">exprese </w:t>
      </w:r>
      <w:r>
        <w:rPr>
          <w:rFonts w:asciiTheme="minorHAnsi" w:hAnsiTheme="minorHAnsi"/>
          <w:b/>
        </w:rPr>
        <w:t xml:space="preserve"> su importancia relativa: 1 máxima importancia</w:t>
      </w:r>
      <w:r w:rsidR="006C50FD">
        <w:rPr>
          <w:rFonts w:asciiTheme="minorHAnsi" w:hAnsiTheme="minorHAnsi"/>
          <w:b/>
        </w:rPr>
        <w:t>, 5 mínima</w:t>
      </w:r>
      <w:r>
        <w:rPr>
          <w:rFonts w:asciiTheme="minorHAnsi" w:hAnsiTheme="minorHAnsi"/>
          <w:b/>
        </w:rPr>
        <w:t>)</w:t>
      </w:r>
    </w:p>
    <w:p w:rsidR="00C8144B" w:rsidRPr="00C8144B" w:rsidRDefault="00C8144B" w:rsidP="00C8144B">
      <w:pPr>
        <w:rPr>
          <w:rFonts w:asciiTheme="minorHAnsi" w:hAnsiTheme="minorHAnsi"/>
          <w:b/>
        </w:rPr>
      </w:pPr>
    </w:p>
    <w:tbl>
      <w:tblPr>
        <w:tblW w:w="4995" w:type="pct"/>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ayout w:type="fixed"/>
        <w:tblCellMar>
          <w:left w:w="0" w:type="dxa"/>
          <w:right w:w="0" w:type="dxa"/>
        </w:tblCellMar>
        <w:tblLook w:val="04A0" w:firstRow="1" w:lastRow="0" w:firstColumn="1" w:lastColumn="0" w:noHBand="0" w:noVBand="1"/>
      </w:tblPr>
      <w:tblGrid>
        <w:gridCol w:w="7350"/>
        <w:gridCol w:w="1130"/>
        <w:gridCol w:w="1128"/>
      </w:tblGrid>
      <w:tr w:rsidR="00C8144B" w:rsidRPr="0008697F" w:rsidTr="00572237">
        <w:trPr>
          <w:trHeight w:hRule="exact" w:val="397"/>
        </w:trPr>
        <w:tc>
          <w:tcPr>
            <w:tcW w:w="3825" w:type="pct"/>
          </w:tcPr>
          <w:p w:rsidR="00C8144B" w:rsidRPr="0008697F" w:rsidRDefault="00C8144B" w:rsidP="00572237">
            <w:pPr>
              <w:spacing w:after="120" w:line="320" w:lineRule="exact"/>
              <w:jc w:val="center"/>
              <w:rPr>
                <w:rFonts w:asciiTheme="minorHAnsi" w:hAnsiTheme="minorHAnsi"/>
                <w:b/>
              </w:rPr>
            </w:pPr>
            <w:r>
              <w:rPr>
                <w:rFonts w:asciiTheme="minorHAnsi" w:hAnsiTheme="minorHAnsi"/>
                <w:b/>
              </w:rPr>
              <w:t>Ámbito geográfico de prestación de los servicios</w:t>
            </w:r>
          </w:p>
        </w:tc>
        <w:tc>
          <w:tcPr>
            <w:tcW w:w="588" w:type="pct"/>
            <w:vAlign w:val="center"/>
          </w:tcPr>
          <w:p w:rsidR="00C8144B" w:rsidRPr="0008697F" w:rsidRDefault="00C8144B" w:rsidP="0008697F">
            <w:pPr>
              <w:jc w:val="center"/>
              <w:rPr>
                <w:rFonts w:asciiTheme="minorHAnsi" w:hAnsiTheme="minorHAnsi"/>
                <w:b/>
              </w:rPr>
            </w:pPr>
            <w:r>
              <w:rPr>
                <w:rFonts w:asciiTheme="minorHAnsi" w:hAnsiTheme="minorHAnsi"/>
                <w:b/>
              </w:rPr>
              <w:t xml:space="preserve">Actual </w:t>
            </w:r>
          </w:p>
        </w:tc>
        <w:tc>
          <w:tcPr>
            <w:tcW w:w="587" w:type="pct"/>
            <w:vAlign w:val="center"/>
          </w:tcPr>
          <w:p w:rsidR="00C8144B" w:rsidRPr="0008697F" w:rsidRDefault="00C8144B" w:rsidP="0008697F">
            <w:pPr>
              <w:jc w:val="center"/>
              <w:rPr>
                <w:rFonts w:asciiTheme="minorHAnsi" w:hAnsiTheme="minorHAnsi"/>
                <w:b/>
              </w:rPr>
            </w:pPr>
            <w:r>
              <w:rPr>
                <w:rFonts w:asciiTheme="minorHAnsi" w:hAnsiTheme="minorHAnsi"/>
                <w:b/>
              </w:rPr>
              <w:t>Futuro</w:t>
            </w:r>
          </w:p>
        </w:tc>
      </w:tr>
      <w:tr w:rsidR="00C8144B" w:rsidRPr="0008697F" w:rsidTr="00DF53A3">
        <w:trPr>
          <w:trHeight w:hRule="exact" w:val="523"/>
        </w:trPr>
        <w:tc>
          <w:tcPr>
            <w:tcW w:w="3825" w:type="pct"/>
          </w:tcPr>
          <w:p w:rsidR="00C8144B" w:rsidRPr="0008697F" w:rsidRDefault="00C8144B" w:rsidP="006C50FD">
            <w:pPr>
              <w:spacing w:after="120" w:line="320" w:lineRule="exact"/>
              <w:rPr>
                <w:rFonts w:asciiTheme="minorHAnsi" w:hAnsiTheme="minorHAnsi"/>
                <w:b/>
              </w:rPr>
            </w:pPr>
            <w:r w:rsidRPr="0008697F">
              <w:rPr>
                <w:rFonts w:asciiTheme="minorHAnsi" w:hAnsiTheme="minorHAnsi"/>
                <w:b/>
              </w:rPr>
              <w:t xml:space="preserve"> </w:t>
            </w:r>
            <w:r>
              <w:rPr>
                <w:rFonts w:asciiTheme="minorHAnsi" w:hAnsiTheme="minorHAnsi"/>
                <w:b/>
              </w:rPr>
              <w:t>Comunidad</w:t>
            </w:r>
            <w:r w:rsidR="006C50FD">
              <w:rPr>
                <w:rFonts w:asciiTheme="minorHAnsi" w:hAnsiTheme="minorHAnsi"/>
                <w:b/>
              </w:rPr>
              <w:t xml:space="preserve"> de prestación principal: ………………………………………………….</w:t>
            </w:r>
          </w:p>
        </w:tc>
        <w:tc>
          <w:tcPr>
            <w:tcW w:w="588" w:type="pct"/>
            <w:shd w:val="clear" w:color="auto" w:fill="F2F2F2" w:themeFill="background1" w:themeFillShade="F2"/>
            <w:vAlign w:val="center"/>
          </w:tcPr>
          <w:p w:rsidR="00C8144B" w:rsidRDefault="00C8144B" w:rsidP="0008697F">
            <w:pPr>
              <w:jc w:val="center"/>
              <w:rPr>
                <w:rFonts w:asciiTheme="minorHAnsi" w:hAnsiTheme="minorHAnsi"/>
                <w:b/>
              </w:rPr>
            </w:pPr>
          </w:p>
          <w:p w:rsidR="00DF53A3" w:rsidRDefault="00DF53A3" w:rsidP="0008697F">
            <w:pPr>
              <w:jc w:val="center"/>
              <w:rPr>
                <w:rFonts w:asciiTheme="minorHAnsi" w:hAnsiTheme="minorHAnsi"/>
                <w:b/>
              </w:rPr>
            </w:pPr>
          </w:p>
          <w:p w:rsidR="00DF53A3" w:rsidRDefault="00DF53A3" w:rsidP="0008697F">
            <w:pPr>
              <w:jc w:val="center"/>
              <w:rPr>
                <w:rFonts w:asciiTheme="minorHAnsi" w:hAnsiTheme="minorHAnsi"/>
                <w:b/>
              </w:rPr>
            </w:pPr>
          </w:p>
          <w:p w:rsidR="00DF53A3" w:rsidRPr="0008697F" w:rsidRDefault="00DF53A3" w:rsidP="0008697F">
            <w:pPr>
              <w:jc w:val="center"/>
              <w:rPr>
                <w:rFonts w:asciiTheme="minorHAnsi" w:hAnsiTheme="minorHAnsi"/>
                <w:b/>
              </w:rPr>
            </w:pPr>
          </w:p>
        </w:tc>
        <w:tc>
          <w:tcPr>
            <w:tcW w:w="587" w:type="pct"/>
            <w:shd w:val="clear" w:color="auto" w:fill="F2F2F2" w:themeFill="background1" w:themeFillShade="F2"/>
            <w:vAlign w:val="center"/>
          </w:tcPr>
          <w:p w:rsidR="00C8144B" w:rsidRPr="0008697F" w:rsidRDefault="00C8144B" w:rsidP="0008697F">
            <w:pPr>
              <w:jc w:val="center"/>
              <w:rPr>
                <w:rFonts w:asciiTheme="minorHAnsi" w:hAnsiTheme="minorHAnsi"/>
                <w:b/>
              </w:rPr>
            </w:pPr>
          </w:p>
        </w:tc>
      </w:tr>
      <w:tr w:rsidR="00C8144B" w:rsidRPr="0008697F" w:rsidTr="00DF53A3">
        <w:trPr>
          <w:trHeight w:hRule="exact" w:val="715"/>
        </w:trPr>
        <w:tc>
          <w:tcPr>
            <w:tcW w:w="3825" w:type="pct"/>
          </w:tcPr>
          <w:p w:rsidR="00C8144B" w:rsidRPr="0008697F" w:rsidRDefault="00C8144B" w:rsidP="006C50FD">
            <w:pPr>
              <w:spacing w:after="120" w:line="320" w:lineRule="exact"/>
              <w:rPr>
                <w:rFonts w:asciiTheme="minorHAnsi" w:hAnsiTheme="minorHAnsi"/>
                <w:b/>
              </w:rPr>
            </w:pPr>
            <w:r>
              <w:rPr>
                <w:rFonts w:asciiTheme="minorHAnsi" w:hAnsiTheme="minorHAnsi"/>
                <w:b/>
              </w:rPr>
              <w:t xml:space="preserve">Provincias limítrofes </w:t>
            </w:r>
            <w:r w:rsidR="006C50FD">
              <w:rPr>
                <w:rFonts w:asciiTheme="minorHAnsi" w:hAnsiTheme="minorHAnsi"/>
                <w:b/>
              </w:rPr>
              <w:t>a la Comunidad principal: ………………………..………..</w:t>
            </w:r>
          </w:p>
        </w:tc>
        <w:tc>
          <w:tcPr>
            <w:tcW w:w="588" w:type="pct"/>
            <w:shd w:val="clear" w:color="auto" w:fill="F2F2F2" w:themeFill="background1" w:themeFillShade="F2"/>
            <w:vAlign w:val="center"/>
          </w:tcPr>
          <w:p w:rsidR="00C8144B" w:rsidRPr="0008697F" w:rsidRDefault="00C8144B" w:rsidP="0008697F">
            <w:pPr>
              <w:jc w:val="center"/>
              <w:rPr>
                <w:rFonts w:asciiTheme="minorHAnsi" w:hAnsiTheme="minorHAnsi"/>
                <w:b/>
              </w:rPr>
            </w:pPr>
          </w:p>
        </w:tc>
        <w:tc>
          <w:tcPr>
            <w:tcW w:w="587" w:type="pct"/>
            <w:shd w:val="clear" w:color="auto" w:fill="F2F2F2" w:themeFill="background1" w:themeFillShade="F2"/>
            <w:vAlign w:val="center"/>
          </w:tcPr>
          <w:p w:rsidR="00C8144B" w:rsidRPr="0008697F" w:rsidRDefault="00C8144B" w:rsidP="0008697F">
            <w:pPr>
              <w:jc w:val="center"/>
              <w:rPr>
                <w:rFonts w:asciiTheme="minorHAnsi" w:hAnsiTheme="minorHAnsi"/>
                <w:b/>
              </w:rPr>
            </w:pPr>
          </w:p>
        </w:tc>
      </w:tr>
      <w:tr w:rsidR="00C8144B" w:rsidRPr="0008697F" w:rsidTr="00DF53A3">
        <w:trPr>
          <w:trHeight w:hRule="exact" w:val="555"/>
        </w:trPr>
        <w:tc>
          <w:tcPr>
            <w:tcW w:w="3825" w:type="pct"/>
          </w:tcPr>
          <w:p w:rsidR="00C8144B" w:rsidRPr="0008697F" w:rsidRDefault="00C8144B" w:rsidP="006C50FD">
            <w:pPr>
              <w:spacing w:after="120" w:line="320" w:lineRule="exact"/>
              <w:rPr>
                <w:rFonts w:asciiTheme="minorHAnsi" w:hAnsiTheme="minorHAnsi"/>
                <w:b/>
              </w:rPr>
            </w:pPr>
            <w:r>
              <w:rPr>
                <w:rFonts w:asciiTheme="minorHAnsi" w:hAnsiTheme="minorHAnsi"/>
                <w:b/>
              </w:rPr>
              <w:t>Otras Comunidades / Provincias</w:t>
            </w:r>
            <w:r w:rsidR="007D03C7">
              <w:rPr>
                <w:rFonts w:asciiTheme="minorHAnsi" w:hAnsiTheme="minorHAnsi"/>
                <w:b/>
              </w:rPr>
              <w:t xml:space="preserve"> (indicar)</w:t>
            </w:r>
            <w:r>
              <w:rPr>
                <w:rFonts w:asciiTheme="minorHAnsi" w:hAnsiTheme="minorHAnsi"/>
                <w:b/>
              </w:rPr>
              <w:t>: ……………………………</w:t>
            </w:r>
            <w:r w:rsidR="00572237">
              <w:rPr>
                <w:rFonts w:asciiTheme="minorHAnsi" w:hAnsiTheme="minorHAnsi"/>
                <w:b/>
              </w:rPr>
              <w:t>…………….</w:t>
            </w:r>
          </w:p>
        </w:tc>
        <w:tc>
          <w:tcPr>
            <w:tcW w:w="588" w:type="pct"/>
            <w:shd w:val="clear" w:color="auto" w:fill="F2F2F2" w:themeFill="background1" w:themeFillShade="F2"/>
            <w:vAlign w:val="center"/>
          </w:tcPr>
          <w:p w:rsidR="00C8144B" w:rsidRPr="0008697F" w:rsidRDefault="00C8144B" w:rsidP="0008697F">
            <w:pPr>
              <w:jc w:val="center"/>
              <w:rPr>
                <w:rFonts w:asciiTheme="minorHAnsi" w:hAnsiTheme="minorHAnsi"/>
                <w:b/>
              </w:rPr>
            </w:pPr>
          </w:p>
        </w:tc>
        <w:tc>
          <w:tcPr>
            <w:tcW w:w="587" w:type="pct"/>
            <w:shd w:val="clear" w:color="auto" w:fill="F2F2F2" w:themeFill="background1" w:themeFillShade="F2"/>
            <w:vAlign w:val="center"/>
          </w:tcPr>
          <w:p w:rsidR="00C8144B" w:rsidRPr="0008697F" w:rsidRDefault="00C8144B" w:rsidP="0008697F">
            <w:pPr>
              <w:jc w:val="center"/>
              <w:rPr>
                <w:rFonts w:asciiTheme="minorHAnsi" w:hAnsiTheme="minorHAnsi"/>
                <w:b/>
              </w:rPr>
            </w:pPr>
          </w:p>
        </w:tc>
      </w:tr>
      <w:tr w:rsidR="007D03C7" w:rsidRPr="0008697F" w:rsidTr="00DF53A3">
        <w:trPr>
          <w:trHeight w:hRule="exact" w:val="563"/>
        </w:trPr>
        <w:tc>
          <w:tcPr>
            <w:tcW w:w="3825" w:type="pct"/>
          </w:tcPr>
          <w:p w:rsidR="007D03C7" w:rsidRDefault="007D03C7" w:rsidP="007D03C7">
            <w:pPr>
              <w:spacing w:after="120" w:line="320" w:lineRule="exact"/>
              <w:rPr>
                <w:rFonts w:asciiTheme="minorHAnsi" w:hAnsiTheme="minorHAnsi"/>
                <w:b/>
              </w:rPr>
            </w:pPr>
            <w:r>
              <w:rPr>
                <w:rFonts w:asciiTheme="minorHAnsi" w:hAnsiTheme="minorHAnsi"/>
                <w:b/>
              </w:rPr>
              <w:t>Otras Comunidades / Provincias (indicar):</w:t>
            </w:r>
            <w:r w:rsidR="006C50FD">
              <w:rPr>
                <w:rFonts w:asciiTheme="minorHAnsi" w:hAnsiTheme="minorHAnsi"/>
                <w:b/>
              </w:rPr>
              <w:t xml:space="preserve"> …………………………………………..</w:t>
            </w:r>
          </w:p>
        </w:tc>
        <w:tc>
          <w:tcPr>
            <w:tcW w:w="588" w:type="pct"/>
            <w:shd w:val="clear" w:color="auto" w:fill="F2F2F2" w:themeFill="background1" w:themeFillShade="F2"/>
            <w:vAlign w:val="center"/>
          </w:tcPr>
          <w:p w:rsidR="007D03C7" w:rsidRPr="0008697F" w:rsidRDefault="007D03C7" w:rsidP="0008697F">
            <w:pPr>
              <w:jc w:val="center"/>
              <w:rPr>
                <w:rFonts w:asciiTheme="minorHAnsi" w:hAnsiTheme="minorHAnsi"/>
                <w:b/>
              </w:rPr>
            </w:pPr>
          </w:p>
        </w:tc>
        <w:tc>
          <w:tcPr>
            <w:tcW w:w="587" w:type="pct"/>
            <w:shd w:val="clear" w:color="auto" w:fill="F2F2F2" w:themeFill="background1" w:themeFillShade="F2"/>
            <w:vAlign w:val="center"/>
          </w:tcPr>
          <w:p w:rsidR="007D03C7" w:rsidRPr="0008697F" w:rsidRDefault="007D03C7" w:rsidP="0008697F">
            <w:pPr>
              <w:jc w:val="center"/>
              <w:rPr>
                <w:rFonts w:asciiTheme="minorHAnsi" w:hAnsiTheme="minorHAnsi"/>
                <w:b/>
              </w:rPr>
            </w:pPr>
          </w:p>
        </w:tc>
      </w:tr>
      <w:tr w:rsidR="00C8144B" w:rsidRPr="0008697F" w:rsidTr="00572237">
        <w:trPr>
          <w:trHeight w:hRule="exact" w:val="397"/>
        </w:trPr>
        <w:tc>
          <w:tcPr>
            <w:tcW w:w="3825" w:type="pct"/>
          </w:tcPr>
          <w:p w:rsidR="00C8144B" w:rsidRPr="0008697F" w:rsidRDefault="00C8144B" w:rsidP="008310CB">
            <w:pPr>
              <w:spacing w:after="120" w:line="320" w:lineRule="exact"/>
              <w:rPr>
                <w:rFonts w:asciiTheme="minorHAnsi" w:hAnsiTheme="minorHAnsi"/>
                <w:b/>
              </w:rPr>
            </w:pPr>
            <w:r>
              <w:rPr>
                <w:rFonts w:asciiTheme="minorHAnsi" w:hAnsiTheme="minorHAnsi"/>
                <w:b/>
              </w:rPr>
              <w:t>Ámbito Internacional</w:t>
            </w:r>
          </w:p>
        </w:tc>
        <w:tc>
          <w:tcPr>
            <w:tcW w:w="588" w:type="pct"/>
            <w:shd w:val="clear" w:color="auto" w:fill="F2F2F2" w:themeFill="background1" w:themeFillShade="F2"/>
            <w:vAlign w:val="center"/>
          </w:tcPr>
          <w:p w:rsidR="00C8144B" w:rsidRPr="0008697F" w:rsidRDefault="00C8144B" w:rsidP="0008697F">
            <w:pPr>
              <w:jc w:val="center"/>
              <w:rPr>
                <w:rFonts w:asciiTheme="minorHAnsi" w:hAnsiTheme="minorHAnsi"/>
                <w:b/>
              </w:rPr>
            </w:pPr>
          </w:p>
        </w:tc>
        <w:tc>
          <w:tcPr>
            <w:tcW w:w="587" w:type="pct"/>
            <w:shd w:val="clear" w:color="auto" w:fill="F2F2F2" w:themeFill="background1" w:themeFillShade="F2"/>
            <w:vAlign w:val="center"/>
          </w:tcPr>
          <w:p w:rsidR="00C8144B" w:rsidRPr="0008697F" w:rsidRDefault="00C8144B" w:rsidP="0008697F">
            <w:pPr>
              <w:jc w:val="center"/>
              <w:rPr>
                <w:rFonts w:asciiTheme="minorHAnsi" w:hAnsiTheme="minorHAnsi"/>
                <w:b/>
              </w:rPr>
            </w:pPr>
          </w:p>
        </w:tc>
      </w:tr>
    </w:tbl>
    <w:p w:rsidR="007D03C7" w:rsidRDefault="007D03C7" w:rsidP="000C2674">
      <w:pPr>
        <w:numPr>
          <w:ilvl w:val="0"/>
          <w:numId w:val="1"/>
        </w:numPr>
        <w:spacing w:before="240"/>
        <w:ind w:left="357" w:hanging="357"/>
        <w:rPr>
          <w:rFonts w:asciiTheme="minorHAnsi" w:hAnsiTheme="minorHAnsi"/>
          <w:b/>
        </w:rPr>
      </w:pPr>
      <w:r>
        <w:rPr>
          <w:rFonts w:asciiTheme="minorHAnsi" w:hAnsiTheme="minorHAnsi"/>
          <w:b/>
        </w:rPr>
        <w:lastRenderedPageBreak/>
        <w:t xml:space="preserve">RED INTERNACIONAL </w:t>
      </w:r>
      <w:r w:rsidR="000C2674">
        <w:rPr>
          <w:rFonts w:asciiTheme="minorHAnsi" w:hAnsiTheme="minorHAnsi"/>
          <w:b/>
        </w:rPr>
        <w:t xml:space="preserve"> (Marque si </w:t>
      </w:r>
      <w:r w:rsidR="00D71AF1">
        <w:rPr>
          <w:rFonts w:asciiTheme="minorHAnsi" w:hAnsiTheme="minorHAnsi"/>
          <w:b/>
        </w:rPr>
        <w:t>actual</w:t>
      </w:r>
      <w:r w:rsidR="000C2674">
        <w:rPr>
          <w:rFonts w:asciiTheme="minorHAnsi" w:hAnsiTheme="minorHAnsi"/>
          <w:b/>
        </w:rPr>
        <w:t>mente</w:t>
      </w:r>
      <w:r w:rsidR="00D71AF1">
        <w:rPr>
          <w:rFonts w:asciiTheme="minorHAnsi" w:hAnsiTheme="minorHAnsi"/>
          <w:b/>
        </w:rPr>
        <w:t xml:space="preserve"> pertenece o no</w:t>
      </w:r>
      <w:r w:rsidR="000C2674">
        <w:rPr>
          <w:rFonts w:asciiTheme="minorHAnsi" w:hAnsiTheme="minorHAnsi"/>
          <w:b/>
        </w:rPr>
        <w:t xml:space="preserve"> a alguna red internacional, y </w:t>
      </w:r>
      <w:r w:rsidR="00D71AF1">
        <w:rPr>
          <w:rFonts w:asciiTheme="minorHAnsi" w:hAnsiTheme="minorHAnsi"/>
          <w:b/>
        </w:rPr>
        <w:t xml:space="preserve">su expectativa para el futuro). </w:t>
      </w:r>
      <w:r w:rsidR="000C2674">
        <w:rPr>
          <w:rFonts w:asciiTheme="minorHAnsi" w:hAnsiTheme="minorHAnsi"/>
          <w:b/>
        </w:rPr>
        <w:t xml:space="preserve">También </w:t>
      </w:r>
      <w:r w:rsidR="00D71AF1">
        <w:rPr>
          <w:rFonts w:asciiTheme="minorHAnsi" w:hAnsiTheme="minorHAnsi"/>
          <w:b/>
        </w:rPr>
        <w:t xml:space="preserve"> indique en orden de importancia</w:t>
      </w:r>
      <w:r w:rsidR="006C50FD">
        <w:rPr>
          <w:rFonts w:asciiTheme="minorHAnsi" w:hAnsiTheme="minorHAnsi"/>
          <w:b/>
        </w:rPr>
        <w:t>,</w:t>
      </w:r>
      <w:r w:rsidR="00D71AF1">
        <w:rPr>
          <w:rFonts w:asciiTheme="minorHAnsi" w:hAnsiTheme="minorHAnsi"/>
          <w:b/>
        </w:rPr>
        <w:t xml:space="preserve"> siendo 1 máxima importancia</w:t>
      </w:r>
      <w:r w:rsidR="006C50FD">
        <w:rPr>
          <w:rFonts w:asciiTheme="minorHAnsi" w:hAnsiTheme="minorHAnsi"/>
          <w:b/>
        </w:rPr>
        <w:t xml:space="preserve"> y 5 mínima</w:t>
      </w:r>
      <w:r w:rsidR="00D71AF1">
        <w:rPr>
          <w:rFonts w:asciiTheme="minorHAnsi" w:hAnsiTheme="minorHAnsi"/>
          <w:b/>
        </w:rPr>
        <w:t xml:space="preserve">, los servicios referidos desde la red y que refieren hacia la red. </w:t>
      </w:r>
      <w:r w:rsidR="000C2674">
        <w:rPr>
          <w:rFonts w:asciiTheme="minorHAnsi" w:hAnsiTheme="minorHAnsi"/>
          <w:b/>
        </w:rPr>
        <w:br/>
      </w:r>
    </w:p>
    <w:tbl>
      <w:tblPr>
        <w:tblW w:w="4995" w:type="pct"/>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ayout w:type="fixed"/>
        <w:tblCellMar>
          <w:left w:w="0" w:type="dxa"/>
          <w:right w:w="0" w:type="dxa"/>
        </w:tblCellMar>
        <w:tblLook w:val="04A0" w:firstRow="1" w:lastRow="0" w:firstColumn="1" w:lastColumn="0" w:noHBand="0" w:noVBand="1"/>
      </w:tblPr>
      <w:tblGrid>
        <w:gridCol w:w="7350"/>
        <w:gridCol w:w="1130"/>
        <w:gridCol w:w="1128"/>
      </w:tblGrid>
      <w:tr w:rsidR="007D03C7" w:rsidRPr="0008697F" w:rsidTr="00141FDC">
        <w:trPr>
          <w:trHeight w:hRule="exact" w:val="397"/>
        </w:trPr>
        <w:tc>
          <w:tcPr>
            <w:tcW w:w="3825" w:type="pct"/>
          </w:tcPr>
          <w:p w:rsidR="007D03C7" w:rsidRPr="0008697F" w:rsidRDefault="007D03C7" w:rsidP="00141FDC">
            <w:pPr>
              <w:spacing w:after="120" w:line="320" w:lineRule="exact"/>
              <w:jc w:val="center"/>
              <w:rPr>
                <w:rFonts w:asciiTheme="minorHAnsi" w:hAnsiTheme="minorHAnsi"/>
                <w:b/>
              </w:rPr>
            </w:pPr>
            <w:r>
              <w:rPr>
                <w:rFonts w:asciiTheme="minorHAnsi" w:hAnsiTheme="minorHAnsi"/>
                <w:b/>
              </w:rPr>
              <w:t>Ámbito geográfico de prestación de los servicios</w:t>
            </w:r>
          </w:p>
        </w:tc>
        <w:tc>
          <w:tcPr>
            <w:tcW w:w="588" w:type="pct"/>
            <w:vAlign w:val="center"/>
          </w:tcPr>
          <w:p w:rsidR="007D03C7" w:rsidRPr="0008697F" w:rsidRDefault="007D03C7" w:rsidP="00141FDC">
            <w:pPr>
              <w:jc w:val="center"/>
              <w:rPr>
                <w:rFonts w:asciiTheme="minorHAnsi" w:hAnsiTheme="minorHAnsi"/>
                <w:b/>
              </w:rPr>
            </w:pPr>
            <w:r>
              <w:rPr>
                <w:rFonts w:asciiTheme="minorHAnsi" w:hAnsiTheme="minorHAnsi"/>
                <w:b/>
              </w:rPr>
              <w:t xml:space="preserve">Actual </w:t>
            </w:r>
          </w:p>
        </w:tc>
        <w:tc>
          <w:tcPr>
            <w:tcW w:w="587" w:type="pct"/>
            <w:vAlign w:val="center"/>
          </w:tcPr>
          <w:p w:rsidR="007D03C7" w:rsidRPr="0008697F" w:rsidRDefault="007D03C7" w:rsidP="00141FDC">
            <w:pPr>
              <w:jc w:val="center"/>
              <w:rPr>
                <w:rFonts w:asciiTheme="minorHAnsi" w:hAnsiTheme="minorHAnsi"/>
                <w:b/>
              </w:rPr>
            </w:pPr>
            <w:r>
              <w:rPr>
                <w:rFonts w:asciiTheme="minorHAnsi" w:hAnsiTheme="minorHAnsi"/>
                <w:b/>
              </w:rPr>
              <w:t>Futuro</w:t>
            </w:r>
          </w:p>
        </w:tc>
      </w:tr>
      <w:tr w:rsidR="007D03C7" w:rsidRPr="0008697F" w:rsidTr="00141FDC">
        <w:trPr>
          <w:trHeight w:hRule="exact" w:val="397"/>
        </w:trPr>
        <w:tc>
          <w:tcPr>
            <w:tcW w:w="3825" w:type="pct"/>
          </w:tcPr>
          <w:p w:rsidR="007D03C7" w:rsidRPr="0008697F" w:rsidRDefault="007D03C7" w:rsidP="00D71AF1">
            <w:pPr>
              <w:spacing w:after="120" w:line="320" w:lineRule="exact"/>
              <w:rPr>
                <w:rFonts w:asciiTheme="minorHAnsi" w:hAnsiTheme="minorHAnsi"/>
                <w:b/>
              </w:rPr>
            </w:pPr>
            <w:r w:rsidRPr="0008697F">
              <w:rPr>
                <w:rFonts w:asciiTheme="minorHAnsi" w:hAnsiTheme="minorHAnsi"/>
                <w:b/>
              </w:rPr>
              <w:t xml:space="preserve"> </w:t>
            </w:r>
            <w:r w:rsidR="00D71AF1">
              <w:rPr>
                <w:rFonts w:asciiTheme="minorHAnsi" w:hAnsiTheme="minorHAnsi"/>
                <w:b/>
              </w:rPr>
              <w:t xml:space="preserve">Pertenece a red internacional </w:t>
            </w:r>
          </w:p>
        </w:tc>
        <w:tc>
          <w:tcPr>
            <w:tcW w:w="588" w:type="pct"/>
            <w:shd w:val="clear" w:color="auto" w:fill="F2F2F2" w:themeFill="background1" w:themeFillShade="F2"/>
            <w:vAlign w:val="center"/>
          </w:tcPr>
          <w:p w:rsidR="007D03C7" w:rsidRPr="0008697F" w:rsidRDefault="00D42907" w:rsidP="00D71AF1">
            <w:pPr>
              <w:rPr>
                <w:rFonts w:asciiTheme="minorHAnsi" w:hAnsiTheme="minorHAnsi"/>
                <w:b/>
              </w:rPr>
            </w:pPr>
            <w:r>
              <w:rPr>
                <w:rFonts w:asciiTheme="minorHAnsi" w:hAnsiTheme="minorHAnsi"/>
                <w:b/>
                <w:noProof/>
                <w:lang w:eastAsia="es-ES" w:bidi="ar-SA"/>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48895</wp:posOffset>
                      </wp:positionV>
                      <wp:extent cx="90805" cy="90805"/>
                      <wp:effectExtent l="5715" t="13970"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0E784" id="Rectangle 4" o:spid="_x0000_s1026" style="position:absolute;margin-left:37.5pt;margin-top:3.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" strokecolor="black [3213]"/>
                  </w:pict>
                </mc:Fallback>
              </mc:AlternateContent>
            </w:r>
            <w:r>
              <w:rPr>
                <w:rFonts w:asciiTheme="minorHAnsi" w:hAnsiTheme="minorHAnsi"/>
                <w:b/>
                <w:noProof/>
                <w:lang w:eastAsia="es-ES" w:bidi="ar-SA"/>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48895</wp:posOffset>
                      </wp:positionV>
                      <wp:extent cx="90805" cy="89535"/>
                      <wp:effectExtent l="13970" t="13970"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9535"/>
                              </a:xfrm>
                              <a:prstGeom prst="rect">
                                <a:avLst/>
                              </a:prstGeom>
                              <a:solidFill>
                                <a:srgbClr val="FFFFFF"/>
                              </a:solidFill>
                              <a:ln w="9525">
                                <a:solidFill>
                                  <a:schemeClr val="tx1">
                                    <a:lumMod val="100000"/>
                                    <a:lumOff val="0"/>
                                  </a:schemeClr>
                                </a:solidFill>
                                <a:miter lim="800000"/>
                                <a:headEnd/>
                                <a:tailEnd/>
                              </a:ln>
                            </wps:spPr>
                            <wps:txbx>
                              <w:txbxContent>
                                <w:p w:rsidR="00C33F09" w:rsidRDefault="00C33F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9pt;margin-top:3.85pt;width:7.1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" strokecolor="black [3213]">
                      <v:textbox>
                        <w:txbxContent>
                          <w:p w:rsidR="00C33F09" w:rsidRDefault="00C33F09"/>
                        </w:txbxContent>
                      </v:textbox>
                    </v:rect>
                  </w:pict>
                </mc:Fallback>
              </mc:AlternateContent>
            </w:r>
            <w:r w:rsidR="00D71AF1">
              <w:rPr>
                <w:rFonts w:asciiTheme="minorHAnsi" w:hAnsiTheme="minorHAnsi"/>
                <w:b/>
              </w:rPr>
              <w:t>Sí     No</w:t>
            </w:r>
          </w:p>
        </w:tc>
        <w:tc>
          <w:tcPr>
            <w:tcW w:w="587" w:type="pct"/>
            <w:shd w:val="clear" w:color="auto" w:fill="F2F2F2" w:themeFill="background1" w:themeFillShade="F2"/>
            <w:vAlign w:val="center"/>
          </w:tcPr>
          <w:p w:rsidR="007D03C7" w:rsidRPr="0008697F" w:rsidRDefault="00D42907" w:rsidP="00C33F09">
            <w:pPr>
              <w:rPr>
                <w:rFonts w:asciiTheme="minorHAnsi" w:hAnsiTheme="minorHAnsi"/>
                <w:b/>
              </w:rPr>
            </w:pPr>
            <w:r>
              <w:rPr>
                <w:rFonts w:asciiTheme="minorHAnsi" w:hAnsiTheme="minorHAnsi"/>
                <w:b/>
                <w:noProof/>
                <w:lang w:eastAsia="es-ES" w:bidi="ar-SA"/>
              </w:rPr>
              <mc:AlternateContent>
                <mc:Choice Requires="wps">
                  <w:drawing>
                    <wp:anchor distT="0" distB="0" distL="114300" distR="114300" simplePos="0" relativeHeight="251660288" behindDoc="0" locked="0" layoutInCell="1" allowOverlap="1">
                      <wp:simplePos x="0" y="0"/>
                      <wp:positionH relativeFrom="column">
                        <wp:posOffset>182245</wp:posOffset>
                      </wp:positionH>
                      <wp:positionV relativeFrom="paragraph">
                        <wp:posOffset>48895</wp:posOffset>
                      </wp:positionV>
                      <wp:extent cx="90805" cy="89535"/>
                      <wp:effectExtent l="13335" t="13970" r="10160"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953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2F44" id="Rectangle 5" o:spid="_x0000_s1026" style="position:absolute;margin-left:14.35pt;margin-top:3.85pt;width:7.1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" strokecolor="black [3213]"/>
                  </w:pict>
                </mc:Fallback>
              </mc:AlternateContent>
            </w:r>
            <w:r>
              <w:rPr>
                <w:rFonts w:asciiTheme="minorHAnsi" w:hAnsiTheme="minorHAnsi"/>
                <w:b/>
                <w:noProof/>
                <w:lang w:eastAsia="es-ES" w:bidi="ar-SA"/>
              </w:rPr>
              <mc:AlternateContent>
                <mc:Choice Requires="wps">
                  <w:drawing>
                    <wp:anchor distT="0" distB="0" distL="114300" distR="114300" simplePos="0" relativeHeight="251663360" behindDoc="0" locked="0" layoutInCell="1" allowOverlap="1">
                      <wp:simplePos x="0" y="0"/>
                      <wp:positionH relativeFrom="column">
                        <wp:posOffset>504825</wp:posOffset>
                      </wp:positionH>
                      <wp:positionV relativeFrom="paragraph">
                        <wp:posOffset>47625</wp:posOffset>
                      </wp:positionV>
                      <wp:extent cx="90805" cy="89535"/>
                      <wp:effectExtent l="12065" t="12700" r="11430"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953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4CB47" id="Rectangle 7" o:spid="_x0000_s1026" style="position:absolute;margin-left:39.75pt;margin-top:3.75pt;width:7.1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" strokecolor="black [3213]"/>
                  </w:pict>
                </mc:Fallback>
              </mc:AlternateContent>
            </w:r>
            <w:r w:rsidR="00C33F09">
              <w:rPr>
                <w:rFonts w:asciiTheme="minorHAnsi" w:hAnsiTheme="minorHAnsi"/>
                <w:b/>
              </w:rPr>
              <w:t xml:space="preserve"> Sí     No</w:t>
            </w:r>
          </w:p>
        </w:tc>
      </w:tr>
      <w:tr w:rsidR="007D03C7" w:rsidRPr="0008697F" w:rsidTr="00141FDC">
        <w:trPr>
          <w:trHeight w:hRule="exact" w:val="397"/>
        </w:trPr>
        <w:tc>
          <w:tcPr>
            <w:tcW w:w="3825" w:type="pct"/>
          </w:tcPr>
          <w:p w:rsidR="007D03C7" w:rsidRPr="0008697F" w:rsidRDefault="00D71AF1" w:rsidP="00141FDC">
            <w:pPr>
              <w:spacing w:after="120" w:line="320" w:lineRule="exact"/>
              <w:rPr>
                <w:rFonts w:asciiTheme="minorHAnsi" w:hAnsiTheme="minorHAnsi"/>
                <w:b/>
              </w:rPr>
            </w:pPr>
            <w:r>
              <w:rPr>
                <w:rFonts w:asciiTheme="minorHAnsi" w:hAnsiTheme="minorHAnsi"/>
                <w:b/>
              </w:rPr>
              <w:t>Servicios referidos desde la red</w:t>
            </w:r>
          </w:p>
        </w:tc>
        <w:tc>
          <w:tcPr>
            <w:tcW w:w="588" w:type="pct"/>
            <w:shd w:val="clear" w:color="auto" w:fill="F2F2F2" w:themeFill="background1" w:themeFillShade="F2"/>
            <w:vAlign w:val="center"/>
          </w:tcPr>
          <w:p w:rsidR="00C33F09" w:rsidRPr="00C33F09" w:rsidRDefault="00C33F09" w:rsidP="00C33F09">
            <w:pPr>
              <w:ind w:left="360"/>
              <w:rPr>
                <w:rFonts w:asciiTheme="majorHAnsi" w:hAnsiTheme="majorHAnsi"/>
              </w:rPr>
            </w:pPr>
          </w:p>
          <w:p w:rsidR="007D03C7" w:rsidRPr="00C33F09" w:rsidRDefault="007D03C7" w:rsidP="00141FDC">
            <w:pPr>
              <w:jc w:val="center"/>
              <w:rPr>
                <w:rFonts w:ascii="Symbol" w:hAnsi="Symbol"/>
                <w:b/>
              </w:rPr>
            </w:pPr>
          </w:p>
        </w:tc>
        <w:tc>
          <w:tcPr>
            <w:tcW w:w="587" w:type="pct"/>
            <w:shd w:val="clear" w:color="auto" w:fill="F2F2F2" w:themeFill="background1" w:themeFillShade="F2"/>
            <w:vAlign w:val="center"/>
          </w:tcPr>
          <w:p w:rsidR="007D03C7" w:rsidRPr="0008697F" w:rsidRDefault="007D03C7" w:rsidP="00141FDC">
            <w:pPr>
              <w:jc w:val="center"/>
              <w:rPr>
                <w:rFonts w:asciiTheme="minorHAnsi" w:hAnsiTheme="minorHAnsi"/>
                <w:b/>
              </w:rPr>
            </w:pPr>
          </w:p>
        </w:tc>
      </w:tr>
      <w:tr w:rsidR="007D03C7" w:rsidRPr="0008697F" w:rsidTr="00141FDC">
        <w:trPr>
          <w:trHeight w:hRule="exact" w:val="397"/>
        </w:trPr>
        <w:tc>
          <w:tcPr>
            <w:tcW w:w="3825" w:type="pct"/>
          </w:tcPr>
          <w:p w:rsidR="007D03C7" w:rsidRPr="0008697F" w:rsidRDefault="00D71AF1" w:rsidP="00D71AF1">
            <w:pPr>
              <w:spacing w:after="120" w:line="320" w:lineRule="exact"/>
              <w:rPr>
                <w:rFonts w:asciiTheme="minorHAnsi" w:hAnsiTheme="minorHAnsi"/>
                <w:b/>
              </w:rPr>
            </w:pPr>
            <w:r>
              <w:rPr>
                <w:rFonts w:asciiTheme="minorHAnsi" w:hAnsiTheme="minorHAnsi"/>
                <w:b/>
              </w:rPr>
              <w:t>Servicios referidos hacia la red</w:t>
            </w:r>
          </w:p>
        </w:tc>
        <w:tc>
          <w:tcPr>
            <w:tcW w:w="588" w:type="pct"/>
            <w:shd w:val="clear" w:color="auto" w:fill="F2F2F2" w:themeFill="background1" w:themeFillShade="F2"/>
            <w:vAlign w:val="center"/>
          </w:tcPr>
          <w:p w:rsidR="007D03C7" w:rsidRPr="0008697F" w:rsidRDefault="007D03C7" w:rsidP="00141FDC">
            <w:pPr>
              <w:jc w:val="center"/>
              <w:rPr>
                <w:rFonts w:asciiTheme="minorHAnsi" w:hAnsiTheme="minorHAnsi"/>
                <w:b/>
              </w:rPr>
            </w:pPr>
          </w:p>
        </w:tc>
        <w:tc>
          <w:tcPr>
            <w:tcW w:w="587" w:type="pct"/>
            <w:shd w:val="clear" w:color="auto" w:fill="F2F2F2" w:themeFill="background1" w:themeFillShade="F2"/>
            <w:vAlign w:val="center"/>
          </w:tcPr>
          <w:p w:rsidR="007D03C7" w:rsidRPr="0008697F" w:rsidRDefault="007D03C7" w:rsidP="00141FDC">
            <w:pPr>
              <w:jc w:val="center"/>
              <w:rPr>
                <w:rFonts w:asciiTheme="minorHAnsi" w:hAnsiTheme="minorHAnsi"/>
                <w:b/>
              </w:rPr>
            </w:pPr>
          </w:p>
        </w:tc>
      </w:tr>
    </w:tbl>
    <w:p w:rsidR="007D03C7" w:rsidRDefault="007D03C7" w:rsidP="007D03C7">
      <w:pPr>
        <w:ind w:left="357"/>
        <w:rPr>
          <w:rFonts w:asciiTheme="minorHAnsi" w:hAnsiTheme="minorHAnsi"/>
          <w:b/>
        </w:rPr>
      </w:pPr>
    </w:p>
    <w:p w:rsidR="00DF53A3" w:rsidRDefault="00DF53A3" w:rsidP="007D03C7">
      <w:pPr>
        <w:ind w:left="357"/>
        <w:rPr>
          <w:rFonts w:asciiTheme="minorHAnsi" w:hAnsiTheme="minorHAnsi"/>
          <w:b/>
        </w:rPr>
      </w:pPr>
    </w:p>
    <w:p w:rsidR="006264E4" w:rsidRDefault="00572237" w:rsidP="00572237">
      <w:pPr>
        <w:numPr>
          <w:ilvl w:val="0"/>
          <w:numId w:val="1"/>
        </w:numPr>
        <w:ind w:left="357" w:hanging="357"/>
        <w:rPr>
          <w:rFonts w:asciiTheme="minorHAnsi" w:hAnsiTheme="minorHAnsi"/>
          <w:b/>
        </w:rPr>
      </w:pPr>
      <w:r>
        <w:rPr>
          <w:rFonts w:asciiTheme="minorHAnsi" w:hAnsiTheme="minorHAnsi"/>
          <w:b/>
        </w:rPr>
        <w:t xml:space="preserve">MODELO DE ASOCIACIÓN O INTEGRACIÓN (Indíquese cuál es el modelo </w:t>
      </w:r>
      <w:r w:rsidR="000C2674">
        <w:rPr>
          <w:rFonts w:asciiTheme="minorHAnsi" w:hAnsiTheme="minorHAnsi"/>
          <w:b/>
        </w:rPr>
        <w:t xml:space="preserve">de firma </w:t>
      </w:r>
      <w:r>
        <w:rPr>
          <w:rFonts w:asciiTheme="minorHAnsi" w:hAnsiTheme="minorHAnsi"/>
          <w:b/>
        </w:rPr>
        <w:t>actual y aquellos que se preferirían, en principio, para el futuro, con un número que exprese su interés relativo: 1 máximo interés</w:t>
      </w:r>
      <w:r w:rsidR="006C50FD">
        <w:rPr>
          <w:rFonts w:asciiTheme="minorHAnsi" w:hAnsiTheme="minorHAnsi"/>
          <w:b/>
        </w:rPr>
        <w:t xml:space="preserve">, 9 </w:t>
      </w:r>
      <w:r w:rsidR="00CD3C31">
        <w:rPr>
          <w:rFonts w:asciiTheme="minorHAnsi" w:hAnsiTheme="minorHAnsi"/>
          <w:b/>
        </w:rPr>
        <w:t xml:space="preserve">de </w:t>
      </w:r>
      <w:r w:rsidR="006C50FD">
        <w:rPr>
          <w:rFonts w:asciiTheme="minorHAnsi" w:hAnsiTheme="minorHAnsi"/>
          <w:b/>
        </w:rPr>
        <w:t>mínimo</w:t>
      </w:r>
      <w:r w:rsidR="00D71AF1">
        <w:rPr>
          <w:rFonts w:asciiTheme="minorHAnsi" w:hAnsiTheme="minorHAnsi"/>
          <w:b/>
        </w:rPr>
        <w:t xml:space="preserve">. </w:t>
      </w:r>
      <w:r w:rsidR="006C50FD">
        <w:rPr>
          <w:rFonts w:asciiTheme="minorHAnsi" w:hAnsiTheme="minorHAnsi"/>
          <w:b/>
        </w:rPr>
        <w:t xml:space="preserve">Asimismo, </w:t>
      </w:r>
      <w:r w:rsidR="000C2674">
        <w:rPr>
          <w:rFonts w:asciiTheme="minorHAnsi" w:hAnsiTheme="minorHAnsi"/>
          <w:b/>
        </w:rPr>
        <w:t xml:space="preserve">indíquese </w:t>
      </w:r>
      <w:r w:rsidR="006C50FD">
        <w:rPr>
          <w:rFonts w:asciiTheme="minorHAnsi" w:hAnsiTheme="minorHAnsi"/>
          <w:b/>
        </w:rPr>
        <w:t>si se desea una transición rápida a</w:t>
      </w:r>
      <w:r w:rsidR="000C2674">
        <w:rPr>
          <w:rFonts w:asciiTheme="minorHAnsi" w:hAnsiTheme="minorHAnsi"/>
          <w:b/>
        </w:rPr>
        <w:t>l</w:t>
      </w:r>
      <w:r w:rsidR="006C50FD">
        <w:rPr>
          <w:rFonts w:asciiTheme="minorHAnsi" w:hAnsiTheme="minorHAnsi"/>
          <w:b/>
        </w:rPr>
        <w:t xml:space="preserve"> nuevo modelo o, por el contrario</w:t>
      </w:r>
      <w:r w:rsidR="000C2674">
        <w:rPr>
          <w:rFonts w:asciiTheme="minorHAnsi" w:hAnsiTheme="minorHAnsi"/>
          <w:b/>
        </w:rPr>
        <w:t>,</w:t>
      </w:r>
      <w:r w:rsidR="006C50FD">
        <w:rPr>
          <w:rFonts w:asciiTheme="minorHAnsi" w:hAnsiTheme="minorHAnsi"/>
          <w:b/>
        </w:rPr>
        <w:t xml:space="preserve"> un</w:t>
      </w:r>
      <w:r w:rsidR="002B1946">
        <w:rPr>
          <w:rFonts w:asciiTheme="minorHAnsi" w:hAnsiTheme="minorHAnsi"/>
          <w:b/>
        </w:rPr>
        <w:t xml:space="preserve"> proceso más gradual por etapas</w:t>
      </w:r>
      <w:r>
        <w:rPr>
          <w:rFonts w:asciiTheme="minorHAnsi" w:hAnsiTheme="minorHAnsi"/>
          <w:b/>
        </w:rPr>
        <w:t>)</w:t>
      </w:r>
      <w:r w:rsidR="00D71AF1">
        <w:rPr>
          <w:rFonts w:asciiTheme="minorHAnsi" w:hAnsiTheme="minorHAnsi"/>
          <w:b/>
        </w:rPr>
        <w:t>.</w:t>
      </w:r>
    </w:p>
    <w:p w:rsidR="00572237" w:rsidRPr="00572237" w:rsidRDefault="00572237" w:rsidP="00572237">
      <w:pPr>
        <w:rPr>
          <w:rFonts w:asciiTheme="minorHAnsi" w:hAnsiTheme="minorHAnsi"/>
          <w:b/>
        </w:rPr>
      </w:pPr>
    </w:p>
    <w:tbl>
      <w:tblPr>
        <w:tblW w:w="4995" w:type="pct"/>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ayout w:type="fixed"/>
        <w:tblCellMar>
          <w:left w:w="0" w:type="dxa"/>
          <w:right w:w="0" w:type="dxa"/>
        </w:tblCellMar>
        <w:tblLook w:val="04A0" w:firstRow="1" w:lastRow="0" w:firstColumn="1" w:lastColumn="0" w:noHBand="0" w:noVBand="1"/>
      </w:tblPr>
      <w:tblGrid>
        <w:gridCol w:w="5962"/>
        <w:gridCol w:w="909"/>
        <w:gridCol w:w="909"/>
        <w:gridCol w:w="917"/>
        <w:gridCol w:w="911"/>
      </w:tblGrid>
      <w:tr w:rsidR="00D71AF1" w:rsidRPr="0008697F" w:rsidTr="000C2674">
        <w:trPr>
          <w:trHeight w:hRule="exact" w:val="439"/>
        </w:trPr>
        <w:tc>
          <w:tcPr>
            <w:tcW w:w="3103" w:type="pct"/>
          </w:tcPr>
          <w:p w:rsidR="00D71AF1" w:rsidRPr="0008697F" w:rsidRDefault="00D71AF1" w:rsidP="0008697F">
            <w:pPr>
              <w:spacing w:after="120" w:line="320" w:lineRule="exact"/>
              <w:rPr>
                <w:rFonts w:asciiTheme="minorHAnsi" w:hAnsiTheme="minorHAnsi"/>
                <w:b/>
              </w:rPr>
            </w:pPr>
          </w:p>
        </w:tc>
        <w:tc>
          <w:tcPr>
            <w:tcW w:w="946" w:type="pct"/>
            <w:gridSpan w:val="2"/>
            <w:vAlign w:val="center"/>
          </w:tcPr>
          <w:p w:rsidR="00D71AF1" w:rsidRPr="0008697F" w:rsidRDefault="00D71AF1" w:rsidP="00D71AF1">
            <w:pPr>
              <w:jc w:val="center"/>
              <w:rPr>
                <w:rFonts w:asciiTheme="minorHAnsi" w:hAnsiTheme="minorHAnsi"/>
                <w:b/>
              </w:rPr>
            </w:pPr>
            <w:r>
              <w:rPr>
                <w:rFonts w:asciiTheme="minorHAnsi" w:hAnsiTheme="minorHAnsi"/>
                <w:b/>
              </w:rPr>
              <w:t>Actual</w:t>
            </w:r>
          </w:p>
        </w:tc>
        <w:tc>
          <w:tcPr>
            <w:tcW w:w="951" w:type="pct"/>
            <w:gridSpan w:val="2"/>
            <w:vAlign w:val="center"/>
          </w:tcPr>
          <w:p w:rsidR="00D71AF1" w:rsidRPr="0008697F" w:rsidRDefault="00D71AF1" w:rsidP="00D71AF1">
            <w:pPr>
              <w:jc w:val="center"/>
              <w:rPr>
                <w:rFonts w:asciiTheme="minorHAnsi" w:hAnsiTheme="minorHAnsi"/>
                <w:b/>
              </w:rPr>
            </w:pPr>
            <w:r>
              <w:rPr>
                <w:rFonts w:asciiTheme="minorHAnsi" w:hAnsiTheme="minorHAnsi"/>
                <w:b/>
              </w:rPr>
              <w:t>Futuro</w:t>
            </w:r>
          </w:p>
        </w:tc>
      </w:tr>
      <w:tr w:rsidR="00D71AF1" w:rsidRPr="0008697F" w:rsidTr="00BB2AA4">
        <w:trPr>
          <w:trHeight w:hRule="exact" w:val="415"/>
        </w:trPr>
        <w:tc>
          <w:tcPr>
            <w:tcW w:w="3103" w:type="pct"/>
          </w:tcPr>
          <w:p w:rsidR="00D71AF1" w:rsidRPr="0008697F" w:rsidRDefault="00D71AF1" w:rsidP="00572237">
            <w:pPr>
              <w:spacing w:after="120" w:line="320" w:lineRule="exact"/>
              <w:rPr>
                <w:rFonts w:asciiTheme="minorHAnsi" w:hAnsiTheme="minorHAnsi"/>
                <w:b/>
              </w:rPr>
            </w:pPr>
          </w:p>
        </w:tc>
        <w:tc>
          <w:tcPr>
            <w:tcW w:w="473" w:type="pct"/>
            <w:shd w:val="clear" w:color="auto" w:fill="F2F2F2" w:themeFill="background1" w:themeFillShade="F2"/>
            <w:vAlign w:val="center"/>
          </w:tcPr>
          <w:p w:rsidR="00D71AF1" w:rsidRPr="00C33F09" w:rsidRDefault="00D71AF1" w:rsidP="00141FDC">
            <w:pPr>
              <w:jc w:val="center"/>
              <w:rPr>
                <w:rFonts w:asciiTheme="minorHAnsi" w:hAnsiTheme="minorHAnsi"/>
                <w:b/>
                <w:sz w:val="18"/>
                <w:szCs w:val="18"/>
              </w:rPr>
            </w:pPr>
            <w:r w:rsidRPr="00C33F09">
              <w:rPr>
                <w:rFonts w:asciiTheme="minorHAnsi" w:hAnsiTheme="minorHAnsi"/>
                <w:b/>
                <w:sz w:val="18"/>
                <w:szCs w:val="18"/>
              </w:rPr>
              <w:t>Rápido</w:t>
            </w:r>
          </w:p>
        </w:tc>
        <w:tc>
          <w:tcPr>
            <w:tcW w:w="473" w:type="pct"/>
            <w:shd w:val="clear" w:color="auto" w:fill="F2F2F2" w:themeFill="background1" w:themeFillShade="F2"/>
            <w:vAlign w:val="center"/>
          </w:tcPr>
          <w:p w:rsidR="00D71AF1" w:rsidRPr="00C33F09" w:rsidRDefault="00D71AF1" w:rsidP="00141FDC">
            <w:pPr>
              <w:jc w:val="center"/>
              <w:rPr>
                <w:rFonts w:asciiTheme="minorHAnsi" w:hAnsiTheme="minorHAnsi"/>
                <w:b/>
                <w:sz w:val="18"/>
                <w:szCs w:val="18"/>
              </w:rPr>
            </w:pPr>
            <w:r w:rsidRPr="00C33F09">
              <w:rPr>
                <w:rFonts w:asciiTheme="minorHAnsi" w:hAnsiTheme="minorHAnsi"/>
                <w:b/>
                <w:sz w:val="18"/>
                <w:szCs w:val="18"/>
              </w:rPr>
              <w:t>Por etapas</w:t>
            </w:r>
          </w:p>
        </w:tc>
        <w:tc>
          <w:tcPr>
            <w:tcW w:w="477" w:type="pct"/>
            <w:shd w:val="clear" w:color="auto" w:fill="F2F2F2" w:themeFill="background1" w:themeFillShade="F2"/>
            <w:vAlign w:val="center"/>
          </w:tcPr>
          <w:p w:rsidR="00D71AF1" w:rsidRPr="00C33F09" w:rsidRDefault="00D71AF1" w:rsidP="00141FDC">
            <w:pPr>
              <w:jc w:val="center"/>
              <w:rPr>
                <w:rFonts w:asciiTheme="minorHAnsi" w:hAnsiTheme="minorHAnsi"/>
                <w:b/>
                <w:sz w:val="18"/>
                <w:szCs w:val="18"/>
              </w:rPr>
            </w:pPr>
            <w:r w:rsidRPr="00C33F09">
              <w:rPr>
                <w:rFonts w:asciiTheme="minorHAnsi" w:hAnsiTheme="minorHAnsi"/>
                <w:b/>
                <w:sz w:val="18"/>
                <w:szCs w:val="18"/>
              </w:rPr>
              <w:t>Rápido</w:t>
            </w:r>
          </w:p>
        </w:tc>
        <w:tc>
          <w:tcPr>
            <w:tcW w:w="474" w:type="pct"/>
            <w:shd w:val="clear" w:color="auto" w:fill="F2F2F2" w:themeFill="background1" w:themeFillShade="F2"/>
            <w:vAlign w:val="center"/>
          </w:tcPr>
          <w:p w:rsidR="00D71AF1" w:rsidRPr="00C33F09" w:rsidRDefault="00D71AF1" w:rsidP="0008697F">
            <w:pPr>
              <w:jc w:val="center"/>
              <w:rPr>
                <w:rFonts w:asciiTheme="minorHAnsi" w:hAnsiTheme="minorHAnsi"/>
                <w:b/>
                <w:sz w:val="18"/>
                <w:szCs w:val="18"/>
              </w:rPr>
            </w:pPr>
            <w:r w:rsidRPr="00C33F09">
              <w:rPr>
                <w:rFonts w:asciiTheme="minorHAnsi" w:hAnsiTheme="minorHAnsi"/>
                <w:b/>
                <w:sz w:val="18"/>
                <w:szCs w:val="18"/>
              </w:rPr>
              <w:t>Por etapas</w:t>
            </w:r>
          </w:p>
        </w:tc>
      </w:tr>
      <w:tr w:rsidR="00BB2AA4" w:rsidRPr="0008697F" w:rsidTr="00BB2AA4">
        <w:trPr>
          <w:trHeight w:hRule="exact" w:val="397"/>
        </w:trPr>
        <w:tc>
          <w:tcPr>
            <w:tcW w:w="3103" w:type="pct"/>
          </w:tcPr>
          <w:p w:rsidR="00BB2AA4" w:rsidRPr="0008697F" w:rsidRDefault="00DF53A3" w:rsidP="00DB5502">
            <w:pPr>
              <w:spacing w:after="120" w:line="320" w:lineRule="exact"/>
              <w:ind w:left="152"/>
              <w:rPr>
                <w:rFonts w:asciiTheme="minorHAnsi" w:hAnsiTheme="minorHAnsi"/>
                <w:b/>
              </w:rPr>
            </w:pPr>
            <w:r>
              <w:rPr>
                <w:rFonts w:asciiTheme="minorHAnsi" w:hAnsiTheme="minorHAnsi"/>
                <w:b/>
              </w:rPr>
              <w:t>N</w:t>
            </w:r>
            <w:r w:rsidR="00BB2AA4">
              <w:rPr>
                <w:rFonts w:asciiTheme="minorHAnsi" w:hAnsiTheme="minorHAnsi"/>
                <w:b/>
              </w:rPr>
              <w:t>inguno / Independiente</w:t>
            </w: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7"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4"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r>
      <w:tr w:rsidR="00BB2AA4" w:rsidRPr="0008697F" w:rsidTr="00BB2AA4">
        <w:trPr>
          <w:trHeight w:hRule="exact" w:val="397"/>
        </w:trPr>
        <w:tc>
          <w:tcPr>
            <w:tcW w:w="3103" w:type="pct"/>
          </w:tcPr>
          <w:p w:rsidR="00BB2AA4" w:rsidRPr="0008697F" w:rsidRDefault="00BB2AA4" w:rsidP="00DB5502">
            <w:pPr>
              <w:ind w:left="152"/>
              <w:rPr>
                <w:rFonts w:asciiTheme="minorHAnsi" w:hAnsiTheme="minorHAnsi"/>
                <w:b/>
              </w:rPr>
            </w:pPr>
            <w:r>
              <w:rPr>
                <w:rFonts w:asciiTheme="minorHAnsi" w:hAnsiTheme="minorHAnsi"/>
                <w:b/>
              </w:rPr>
              <w:t>Fusión / Asociación entre iguales</w:t>
            </w: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7"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4"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r>
      <w:tr w:rsidR="00BB2AA4" w:rsidRPr="0008697F" w:rsidTr="00BB2AA4">
        <w:trPr>
          <w:trHeight w:hRule="exact" w:val="397"/>
        </w:trPr>
        <w:tc>
          <w:tcPr>
            <w:tcW w:w="3103" w:type="pct"/>
          </w:tcPr>
          <w:p w:rsidR="00BB2AA4" w:rsidRPr="0008697F" w:rsidRDefault="00BB2AA4" w:rsidP="00DB5502">
            <w:pPr>
              <w:ind w:left="152"/>
              <w:rPr>
                <w:rFonts w:asciiTheme="minorHAnsi" w:hAnsiTheme="minorHAnsi"/>
                <w:b/>
              </w:rPr>
            </w:pPr>
            <w:r>
              <w:rPr>
                <w:rFonts w:asciiTheme="minorHAnsi" w:hAnsiTheme="minorHAnsi"/>
                <w:b/>
              </w:rPr>
              <w:t>Absorción de otras firmas</w:t>
            </w: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7"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4"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r>
      <w:tr w:rsidR="00BB2AA4" w:rsidRPr="0008697F" w:rsidTr="00BB2AA4">
        <w:trPr>
          <w:trHeight w:hRule="exact" w:val="397"/>
        </w:trPr>
        <w:tc>
          <w:tcPr>
            <w:tcW w:w="3103" w:type="pct"/>
          </w:tcPr>
          <w:p w:rsidR="00BB2AA4" w:rsidRPr="0008697F" w:rsidRDefault="00BB2AA4" w:rsidP="00DB5502">
            <w:pPr>
              <w:ind w:left="152"/>
              <w:rPr>
                <w:rFonts w:asciiTheme="minorHAnsi" w:hAnsiTheme="minorHAnsi"/>
                <w:b/>
              </w:rPr>
            </w:pPr>
            <w:r>
              <w:rPr>
                <w:rFonts w:asciiTheme="minorHAnsi" w:hAnsiTheme="minorHAnsi"/>
                <w:b/>
              </w:rPr>
              <w:t>Integración en otra firma</w:t>
            </w: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7"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4"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r>
      <w:tr w:rsidR="002B1946" w:rsidRPr="0008697F" w:rsidTr="00BB2AA4">
        <w:trPr>
          <w:trHeight w:hRule="exact" w:val="397"/>
        </w:trPr>
        <w:tc>
          <w:tcPr>
            <w:tcW w:w="3103" w:type="pct"/>
          </w:tcPr>
          <w:p w:rsidR="002B1946" w:rsidRDefault="002B1946" w:rsidP="00DB5502">
            <w:pPr>
              <w:spacing w:after="120" w:line="320" w:lineRule="exact"/>
              <w:ind w:left="152"/>
              <w:rPr>
                <w:rFonts w:asciiTheme="minorHAnsi" w:hAnsiTheme="minorHAnsi"/>
                <w:b/>
              </w:rPr>
            </w:pPr>
            <w:r>
              <w:rPr>
                <w:rFonts w:asciiTheme="minorHAnsi" w:hAnsiTheme="minorHAnsi"/>
                <w:b/>
              </w:rPr>
              <w:t>Sucesión de socios</w:t>
            </w:r>
          </w:p>
        </w:tc>
        <w:tc>
          <w:tcPr>
            <w:tcW w:w="473" w:type="pct"/>
            <w:shd w:val="clear" w:color="auto" w:fill="F2F2F2" w:themeFill="background1" w:themeFillShade="F2"/>
            <w:vAlign w:val="center"/>
          </w:tcPr>
          <w:p w:rsidR="002B1946" w:rsidRPr="0008697F" w:rsidRDefault="002B1946" w:rsidP="0008697F">
            <w:pPr>
              <w:jc w:val="center"/>
              <w:rPr>
                <w:rFonts w:asciiTheme="minorHAnsi" w:hAnsiTheme="minorHAnsi"/>
                <w:b/>
              </w:rPr>
            </w:pPr>
          </w:p>
        </w:tc>
        <w:tc>
          <w:tcPr>
            <w:tcW w:w="473" w:type="pct"/>
            <w:shd w:val="clear" w:color="auto" w:fill="F2F2F2" w:themeFill="background1" w:themeFillShade="F2"/>
            <w:vAlign w:val="center"/>
          </w:tcPr>
          <w:p w:rsidR="002B1946" w:rsidRPr="0008697F" w:rsidRDefault="002B1946" w:rsidP="0008697F">
            <w:pPr>
              <w:jc w:val="center"/>
              <w:rPr>
                <w:rFonts w:asciiTheme="minorHAnsi" w:hAnsiTheme="minorHAnsi"/>
                <w:b/>
              </w:rPr>
            </w:pPr>
          </w:p>
        </w:tc>
        <w:tc>
          <w:tcPr>
            <w:tcW w:w="477" w:type="pct"/>
            <w:shd w:val="clear" w:color="auto" w:fill="F2F2F2" w:themeFill="background1" w:themeFillShade="F2"/>
            <w:vAlign w:val="center"/>
          </w:tcPr>
          <w:p w:rsidR="002B1946" w:rsidRPr="0008697F" w:rsidRDefault="002B1946" w:rsidP="0008697F">
            <w:pPr>
              <w:jc w:val="center"/>
              <w:rPr>
                <w:rFonts w:asciiTheme="minorHAnsi" w:hAnsiTheme="minorHAnsi"/>
                <w:b/>
              </w:rPr>
            </w:pPr>
          </w:p>
        </w:tc>
        <w:tc>
          <w:tcPr>
            <w:tcW w:w="474" w:type="pct"/>
            <w:shd w:val="clear" w:color="auto" w:fill="F2F2F2" w:themeFill="background1" w:themeFillShade="F2"/>
            <w:vAlign w:val="center"/>
          </w:tcPr>
          <w:p w:rsidR="002B1946" w:rsidRPr="0008697F" w:rsidRDefault="002B1946" w:rsidP="0008697F">
            <w:pPr>
              <w:jc w:val="center"/>
              <w:rPr>
                <w:rFonts w:asciiTheme="minorHAnsi" w:hAnsiTheme="minorHAnsi"/>
                <w:b/>
              </w:rPr>
            </w:pPr>
          </w:p>
        </w:tc>
      </w:tr>
      <w:tr w:rsidR="00BB2AA4" w:rsidRPr="0008697F" w:rsidTr="00BB2AA4">
        <w:trPr>
          <w:trHeight w:hRule="exact" w:val="397"/>
        </w:trPr>
        <w:tc>
          <w:tcPr>
            <w:tcW w:w="3103" w:type="pct"/>
          </w:tcPr>
          <w:p w:rsidR="00BB2AA4" w:rsidRPr="0008697F" w:rsidRDefault="00BB2AA4" w:rsidP="00DB5502">
            <w:pPr>
              <w:spacing w:after="120" w:line="320" w:lineRule="exact"/>
              <w:ind w:left="152"/>
              <w:rPr>
                <w:rFonts w:asciiTheme="minorHAnsi" w:hAnsiTheme="minorHAnsi"/>
                <w:b/>
              </w:rPr>
            </w:pPr>
            <w:r>
              <w:rPr>
                <w:rFonts w:asciiTheme="minorHAnsi" w:hAnsiTheme="minorHAnsi"/>
                <w:b/>
              </w:rPr>
              <w:t>Venta de cartera a otra firma</w:t>
            </w: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7"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4"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r>
      <w:tr w:rsidR="00BB2AA4" w:rsidRPr="0008697F" w:rsidTr="00BB2AA4">
        <w:trPr>
          <w:trHeight w:hRule="exact" w:val="397"/>
        </w:trPr>
        <w:tc>
          <w:tcPr>
            <w:tcW w:w="3103" w:type="pct"/>
          </w:tcPr>
          <w:p w:rsidR="00BB2AA4" w:rsidRPr="0008697F" w:rsidRDefault="00BB2AA4" w:rsidP="00DB5502">
            <w:pPr>
              <w:spacing w:after="120" w:line="320" w:lineRule="exact"/>
              <w:ind w:left="152"/>
              <w:rPr>
                <w:rFonts w:asciiTheme="minorHAnsi" w:hAnsiTheme="minorHAnsi"/>
                <w:b/>
              </w:rPr>
            </w:pPr>
            <w:r>
              <w:rPr>
                <w:rFonts w:asciiTheme="minorHAnsi" w:hAnsiTheme="minorHAnsi"/>
                <w:b/>
              </w:rPr>
              <w:t>Compra de cartera a otras firmas</w:t>
            </w: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7"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4"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r>
      <w:tr w:rsidR="00BB2AA4" w:rsidRPr="0008697F" w:rsidTr="00BB2AA4">
        <w:trPr>
          <w:trHeight w:hRule="exact" w:val="397"/>
        </w:trPr>
        <w:tc>
          <w:tcPr>
            <w:tcW w:w="3103" w:type="pct"/>
          </w:tcPr>
          <w:p w:rsidR="00BB2AA4" w:rsidRPr="0008697F" w:rsidRDefault="00BB2AA4" w:rsidP="00DB5502">
            <w:pPr>
              <w:spacing w:after="120" w:line="320" w:lineRule="exact"/>
              <w:ind w:left="152"/>
              <w:rPr>
                <w:rFonts w:asciiTheme="minorHAnsi" w:hAnsiTheme="minorHAnsi"/>
                <w:b/>
              </w:rPr>
            </w:pPr>
            <w:r>
              <w:rPr>
                <w:rFonts w:asciiTheme="minorHAnsi" w:hAnsiTheme="minorHAnsi"/>
                <w:b/>
              </w:rPr>
              <w:t xml:space="preserve">Integración en una </w:t>
            </w:r>
            <w:r w:rsidRPr="0008697F">
              <w:rPr>
                <w:rFonts w:asciiTheme="minorHAnsi" w:hAnsiTheme="minorHAnsi"/>
                <w:b/>
              </w:rPr>
              <w:t xml:space="preserve">Red </w:t>
            </w:r>
            <w:r>
              <w:rPr>
                <w:rFonts w:asciiTheme="minorHAnsi" w:hAnsiTheme="minorHAnsi"/>
                <w:b/>
              </w:rPr>
              <w:t xml:space="preserve">nacional </w:t>
            </w:r>
            <w:r w:rsidRPr="0008697F">
              <w:rPr>
                <w:rFonts w:asciiTheme="minorHAnsi" w:hAnsiTheme="minorHAnsi"/>
                <w:b/>
              </w:rPr>
              <w:t>de firmas</w:t>
            </w: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7"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4"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r>
      <w:tr w:rsidR="00BB2AA4" w:rsidRPr="0008697F" w:rsidTr="00BB2AA4">
        <w:trPr>
          <w:trHeight w:hRule="exact" w:val="397"/>
        </w:trPr>
        <w:tc>
          <w:tcPr>
            <w:tcW w:w="3103" w:type="pct"/>
          </w:tcPr>
          <w:p w:rsidR="00BB2AA4" w:rsidRDefault="00BB2AA4" w:rsidP="00DB5502">
            <w:pPr>
              <w:spacing w:after="120" w:line="320" w:lineRule="exact"/>
              <w:ind w:left="152"/>
              <w:rPr>
                <w:rFonts w:asciiTheme="minorHAnsi" w:hAnsiTheme="minorHAnsi"/>
                <w:b/>
              </w:rPr>
            </w:pPr>
            <w:r>
              <w:rPr>
                <w:rFonts w:asciiTheme="minorHAnsi" w:hAnsiTheme="minorHAnsi"/>
                <w:b/>
              </w:rPr>
              <w:t xml:space="preserve">Integración en una </w:t>
            </w:r>
            <w:r w:rsidRPr="0008697F">
              <w:rPr>
                <w:rFonts w:asciiTheme="minorHAnsi" w:hAnsiTheme="minorHAnsi"/>
                <w:b/>
              </w:rPr>
              <w:t xml:space="preserve">Red </w:t>
            </w:r>
            <w:r w:rsidR="00F005B5">
              <w:rPr>
                <w:rFonts w:asciiTheme="minorHAnsi" w:hAnsiTheme="minorHAnsi"/>
                <w:b/>
              </w:rPr>
              <w:t>inter</w:t>
            </w:r>
            <w:r>
              <w:rPr>
                <w:rFonts w:asciiTheme="minorHAnsi" w:hAnsiTheme="minorHAnsi"/>
                <w:b/>
              </w:rPr>
              <w:t xml:space="preserve">nacional </w:t>
            </w:r>
            <w:r w:rsidRPr="0008697F">
              <w:rPr>
                <w:rFonts w:asciiTheme="minorHAnsi" w:hAnsiTheme="minorHAnsi"/>
                <w:b/>
              </w:rPr>
              <w:t>de firmas</w:t>
            </w: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7"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4"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r>
      <w:tr w:rsidR="00BB2AA4" w:rsidRPr="0008697F" w:rsidTr="002B1946">
        <w:trPr>
          <w:trHeight w:hRule="exact" w:val="944"/>
        </w:trPr>
        <w:tc>
          <w:tcPr>
            <w:tcW w:w="3103" w:type="pct"/>
          </w:tcPr>
          <w:p w:rsidR="00BB2AA4" w:rsidRDefault="00BB2AA4" w:rsidP="000C2674">
            <w:pPr>
              <w:spacing w:after="120" w:line="320" w:lineRule="exact"/>
              <w:ind w:left="152"/>
              <w:rPr>
                <w:rFonts w:asciiTheme="minorHAnsi" w:hAnsiTheme="minorHAnsi"/>
                <w:b/>
              </w:rPr>
            </w:pPr>
            <w:r>
              <w:rPr>
                <w:rFonts w:asciiTheme="minorHAnsi" w:hAnsiTheme="minorHAnsi"/>
                <w:b/>
              </w:rPr>
              <w:t xml:space="preserve">Otras formas de integración (indicar): </w:t>
            </w:r>
            <w:r w:rsidR="000C2674">
              <w:rPr>
                <w:rFonts w:asciiTheme="minorHAnsi" w:hAnsiTheme="minorHAnsi"/>
                <w:b/>
              </w:rPr>
              <w:t xml:space="preserve"> ............................</w:t>
            </w:r>
            <w:r>
              <w:rPr>
                <w:rFonts w:asciiTheme="minorHAnsi" w:hAnsiTheme="minorHAnsi"/>
                <w:b/>
              </w:rPr>
              <w:t>.</w:t>
            </w: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3"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5"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c>
          <w:tcPr>
            <w:tcW w:w="476" w:type="pct"/>
            <w:shd w:val="clear" w:color="auto" w:fill="F2F2F2" w:themeFill="background1" w:themeFillShade="F2"/>
            <w:vAlign w:val="center"/>
          </w:tcPr>
          <w:p w:rsidR="00BB2AA4" w:rsidRPr="0008697F" w:rsidRDefault="00BB2AA4" w:rsidP="0008697F">
            <w:pPr>
              <w:jc w:val="center"/>
              <w:rPr>
                <w:rFonts w:asciiTheme="minorHAnsi" w:hAnsiTheme="minorHAnsi"/>
                <w:b/>
              </w:rPr>
            </w:pPr>
          </w:p>
        </w:tc>
      </w:tr>
    </w:tbl>
    <w:p w:rsidR="00572237" w:rsidRDefault="00572237" w:rsidP="00572237">
      <w:pPr>
        <w:ind w:left="360"/>
        <w:rPr>
          <w:rFonts w:asciiTheme="minorHAnsi" w:hAnsiTheme="minorHAnsi"/>
          <w:b/>
        </w:rPr>
      </w:pPr>
    </w:p>
    <w:p w:rsidR="000C2674" w:rsidRDefault="0031151C" w:rsidP="000C2674">
      <w:pPr>
        <w:jc w:val="both"/>
        <w:rPr>
          <w:rFonts w:asciiTheme="minorHAnsi" w:hAnsiTheme="minorHAnsi"/>
        </w:rPr>
      </w:pPr>
      <w:r>
        <w:rPr>
          <w:rFonts w:asciiTheme="minorHAnsi" w:hAnsiTheme="minorHAnsi"/>
        </w:rPr>
        <w:t>Muchas gracias por la información, que servirá única y exclusivamente pa</w:t>
      </w:r>
      <w:r w:rsidR="00572237">
        <w:rPr>
          <w:rFonts w:asciiTheme="minorHAnsi" w:hAnsiTheme="minorHAnsi"/>
        </w:rPr>
        <w:t xml:space="preserve">ra mejorar la organización de la </w:t>
      </w:r>
      <w:r>
        <w:rPr>
          <w:rFonts w:asciiTheme="minorHAnsi" w:hAnsiTheme="minorHAnsi"/>
        </w:rPr>
        <w:t xml:space="preserve"> jornada</w:t>
      </w:r>
      <w:r w:rsidR="000C2674">
        <w:rPr>
          <w:rFonts w:asciiTheme="minorHAnsi" w:hAnsiTheme="minorHAnsi"/>
        </w:rPr>
        <w:t xml:space="preserve">, de los posibles encuentros posteriores, así como </w:t>
      </w:r>
      <w:r>
        <w:rPr>
          <w:rFonts w:asciiTheme="minorHAnsi" w:hAnsiTheme="minorHAnsi"/>
        </w:rPr>
        <w:t>para</w:t>
      </w:r>
      <w:r w:rsidR="00572237">
        <w:rPr>
          <w:rFonts w:asciiTheme="minorHAnsi" w:hAnsiTheme="minorHAnsi"/>
        </w:rPr>
        <w:t xml:space="preserve"> proponer otras </w:t>
      </w:r>
      <w:r w:rsidR="00B657A9">
        <w:rPr>
          <w:rFonts w:asciiTheme="minorHAnsi" w:hAnsiTheme="minorHAnsi"/>
        </w:rPr>
        <w:t xml:space="preserve">posibles </w:t>
      </w:r>
      <w:r w:rsidR="00572237">
        <w:rPr>
          <w:rFonts w:asciiTheme="minorHAnsi" w:hAnsiTheme="minorHAnsi"/>
        </w:rPr>
        <w:t>acciones de ayuda a los mismos</w:t>
      </w:r>
      <w:r>
        <w:rPr>
          <w:rFonts w:asciiTheme="minorHAnsi" w:hAnsiTheme="minorHAnsi"/>
        </w:rPr>
        <w:t>, de la manera más efectiva posible</w:t>
      </w:r>
      <w:r w:rsidR="006A7B7D">
        <w:rPr>
          <w:rFonts w:asciiTheme="minorHAnsi" w:hAnsiTheme="minorHAnsi"/>
        </w:rPr>
        <w:t>.</w:t>
      </w:r>
    </w:p>
    <w:p w:rsidR="0031151C" w:rsidRPr="009E6B9D" w:rsidRDefault="0031151C" w:rsidP="000C2674">
      <w:pPr>
        <w:jc w:val="center"/>
        <w:rPr>
          <w:rFonts w:ascii="Arial" w:hAnsi="Arial" w:cs="Arial"/>
        </w:rPr>
      </w:pPr>
      <w:r w:rsidRPr="0031151C">
        <w:rPr>
          <w:rFonts w:asciiTheme="minorHAnsi" w:hAnsiTheme="minorHAnsi"/>
          <w:b/>
        </w:rPr>
        <w:t>Estrictamente confidencial</w:t>
      </w:r>
    </w:p>
    <w:sectPr w:rsidR="0031151C" w:rsidRPr="009E6B9D" w:rsidSect="00084C83">
      <w:headerReference w:type="default" r:id="rId8"/>
      <w:footerReference w:type="default" r:id="rId9"/>
      <w:pgSz w:w="11906" w:h="16838"/>
      <w:pgMar w:top="1134" w:right="1134" w:bottom="1134"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FD" w:rsidRDefault="00EB52FD" w:rsidP="009424CD">
      <w:r>
        <w:separator/>
      </w:r>
    </w:p>
  </w:endnote>
  <w:endnote w:type="continuationSeparator" w:id="0">
    <w:p w:rsidR="00EB52FD" w:rsidRDefault="00EB52FD" w:rsidP="0094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F" w:rsidRDefault="00BD1CBF">
    <w:pPr>
      <w:pStyle w:val="Piedepgina"/>
    </w:pPr>
  </w:p>
  <w:p w:rsidR="00BD1CBF" w:rsidRDefault="00BD1C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FD" w:rsidRDefault="00EB52FD" w:rsidP="009424CD">
      <w:r>
        <w:separator/>
      </w:r>
    </w:p>
  </w:footnote>
  <w:footnote w:type="continuationSeparator" w:id="0">
    <w:p w:rsidR="00EB52FD" w:rsidRDefault="00EB52FD" w:rsidP="00942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BF" w:rsidRPr="00084C83" w:rsidRDefault="00D94E5A">
    <w:pPr>
      <w:pStyle w:val="Encabezado"/>
      <w:jc w:val="right"/>
      <w:rPr>
        <w:rFonts w:asciiTheme="minorHAnsi" w:hAnsiTheme="minorHAnsi"/>
      </w:rPr>
    </w:pPr>
    <w:r w:rsidRPr="00084C83">
      <w:rPr>
        <w:rFonts w:asciiTheme="minorHAnsi" w:hAnsiTheme="minorHAnsi"/>
      </w:rPr>
      <w:fldChar w:fldCharType="begin"/>
    </w:r>
    <w:r w:rsidR="00BD1CBF" w:rsidRPr="00084C83">
      <w:rPr>
        <w:rFonts w:asciiTheme="minorHAnsi" w:hAnsiTheme="minorHAnsi"/>
      </w:rPr>
      <w:instrText xml:space="preserve"> PAGE   \* MERGEFORMAT </w:instrText>
    </w:r>
    <w:r w:rsidRPr="00084C83">
      <w:rPr>
        <w:rFonts w:asciiTheme="minorHAnsi" w:hAnsiTheme="minorHAnsi"/>
      </w:rPr>
      <w:fldChar w:fldCharType="separate"/>
    </w:r>
    <w:r w:rsidR="00C20FA2">
      <w:rPr>
        <w:rFonts w:asciiTheme="minorHAnsi" w:hAnsiTheme="minorHAnsi"/>
        <w:noProof/>
      </w:rPr>
      <w:t>1</w:t>
    </w:r>
    <w:r w:rsidRPr="00084C83">
      <w:rPr>
        <w:rFonts w:asciiTheme="minorHAnsi" w:hAnsiTheme="minorHAnsi"/>
      </w:rPr>
      <w:fldChar w:fldCharType="end"/>
    </w:r>
    <w:r w:rsidR="007448F7">
      <w:rPr>
        <w:rFonts w:asciiTheme="minorHAnsi" w:hAnsiTheme="minorHAnsi"/>
      </w:rPr>
      <w:t>/2</w:t>
    </w:r>
  </w:p>
  <w:p w:rsidR="00BD1CBF" w:rsidRDefault="00BD1C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lvl w:ilvl="0">
      <w:start w:val="1"/>
      <w:numFmt w:val="bullet"/>
      <w:lvlText w:val=""/>
      <w:lvlJc w:val="left"/>
      <w:pPr>
        <w:tabs>
          <w:tab w:val="num" w:pos="709"/>
        </w:tabs>
        <w:ind w:left="709" w:hanging="360"/>
      </w:pPr>
      <w:rPr>
        <w:rFonts w:ascii="Symbol" w:hAnsi="Symbol" w:cs="OpenSymbol"/>
      </w:rPr>
    </w:lvl>
    <w:lvl w:ilvl="1">
      <w:start w:val="1"/>
      <w:numFmt w:val="bullet"/>
      <w:lvlText w:val=""/>
      <w:lvlJc w:val="left"/>
      <w:pPr>
        <w:tabs>
          <w:tab w:val="num" w:pos="1069"/>
        </w:tabs>
        <w:ind w:left="1069" w:hanging="360"/>
      </w:pPr>
      <w:rPr>
        <w:rFonts w:ascii="Symbol" w:hAnsi="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Symbol" w:hAnsi="Symbol"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Symbol" w:hAnsi="Symbol"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C23423D"/>
    <w:multiLevelType w:val="hybridMultilevel"/>
    <w:tmpl w:val="CB841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DF60CC"/>
    <w:multiLevelType w:val="hybridMultilevel"/>
    <w:tmpl w:val="B5A0357A"/>
    <w:lvl w:ilvl="0" w:tplc="842E4EBA">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E034FF"/>
    <w:multiLevelType w:val="hybridMultilevel"/>
    <w:tmpl w:val="CAD4B76C"/>
    <w:lvl w:ilvl="0" w:tplc="1F7C1B6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8882FB4"/>
    <w:multiLevelType w:val="hybridMultilevel"/>
    <w:tmpl w:val="0EF04C3E"/>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3">
    <w:nsid w:val="7B5823E9"/>
    <w:multiLevelType w:val="hybridMultilevel"/>
    <w:tmpl w:val="2FB0CEB2"/>
    <w:lvl w:ilvl="0" w:tplc="EC10BE32">
      <w:start w:val="25"/>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3"/>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2C"/>
    <w:rsid w:val="0001251D"/>
    <w:rsid w:val="00014110"/>
    <w:rsid w:val="0001604B"/>
    <w:rsid w:val="00042612"/>
    <w:rsid w:val="00063CAD"/>
    <w:rsid w:val="00075541"/>
    <w:rsid w:val="00084C83"/>
    <w:rsid w:val="0008697F"/>
    <w:rsid w:val="000C2674"/>
    <w:rsid w:val="000C62C5"/>
    <w:rsid w:val="000D6F02"/>
    <w:rsid w:val="000E4BBF"/>
    <w:rsid w:val="00104E3C"/>
    <w:rsid w:val="001403F5"/>
    <w:rsid w:val="00150869"/>
    <w:rsid w:val="00186124"/>
    <w:rsid w:val="00195C15"/>
    <w:rsid w:val="001A703A"/>
    <w:rsid w:val="0025037C"/>
    <w:rsid w:val="002B1946"/>
    <w:rsid w:val="002C0C9F"/>
    <w:rsid w:val="002D446B"/>
    <w:rsid w:val="0031151C"/>
    <w:rsid w:val="00356D2D"/>
    <w:rsid w:val="003730A9"/>
    <w:rsid w:val="00376661"/>
    <w:rsid w:val="00393AD0"/>
    <w:rsid w:val="003A45B0"/>
    <w:rsid w:val="00410488"/>
    <w:rsid w:val="00441C15"/>
    <w:rsid w:val="004B075C"/>
    <w:rsid w:val="004F2BDA"/>
    <w:rsid w:val="00517192"/>
    <w:rsid w:val="00554E4C"/>
    <w:rsid w:val="005656EF"/>
    <w:rsid w:val="00572237"/>
    <w:rsid w:val="00586C10"/>
    <w:rsid w:val="005C722C"/>
    <w:rsid w:val="00601491"/>
    <w:rsid w:val="006249B2"/>
    <w:rsid w:val="006264E4"/>
    <w:rsid w:val="00631864"/>
    <w:rsid w:val="00644AFA"/>
    <w:rsid w:val="0067192F"/>
    <w:rsid w:val="006A7B7D"/>
    <w:rsid w:val="006C50FD"/>
    <w:rsid w:val="006E60AA"/>
    <w:rsid w:val="00720742"/>
    <w:rsid w:val="00725FD9"/>
    <w:rsid w:val="007448F7"/>
    <w:rsid w:val="007566C4"/>
    <w:rsid w:val="00792B85"/>
    <w:rsid w:val="00792BD4"/>
    <w:rsid w:val="007B7B13"/>
    <w:rsid w:val="007D0226"/>
    <w:rsid w:val="007D03C7"/>
    <w:rsid w:val="007D1681"/>
    <w:rsid w:val="007E2EDB"/>
    <w:rsid w:val="007F5902"/>
    <w:rsid w:val="007F6DD4"/>
    <w:rsid w:val="00806834"/>
    <w:rsid w:val="008310CB"/>
    <w:rsid w:val="00865A09"/>
    <w:rsid w:val="0087358A"/>
    <w:rsid w:val="00897B6A"/>
    <w:rsid w:val="008C1979"/>
    <w:rsid w:val="008C30DE"/>
    <w:rsid w:val="008E419D"/>
    <w:rsid w:val="008F10BC"/>
    <w:rsid w:val="009019CC"/>
    <w:rsid w:val="00920FF5"/>
    <w:rsid w:val="00921615"/>
    <w:rsid w:val="009424CD"/>
    <w:rsid w:val="00957626"/>
    <w:rsid w:val="00963AE1"/>
    <w:rsid w:val="009E61B8"/>
    <w:rsid w:val="009E6B9D"/>
    <w:rsid w:val="00A10D89"/>
    <w:rsid w:val="00A16915"/>
    <w:rsid w:val="00A92634"/>
    <w:rsid w:val="00B01CAC"/>
    <w:rsid w:val="00B657A9"/>
    <w:rsid w:val="00B77861"/>
    <w:rsid w:val="00BA50F3"/>
    <w:rsid w:val="00BA6143"/>
    <w:rsid w:val="00BB23D0"/>
    <w:rsid w:val="00BB2AA4"/>
    <w:rsid w:val="00BC57F8"/>
    <w:rsid w:val="00BD1CBF"/>
    <w:rsid w:val="00C12044"/>
    <w:rsid w:val="00C20FA2"/>
    <w:rsid w:val="00C27C23"/>
    <w:rsid w:val="00C33F09"/>
    <w:rsid w:val="00C71B20"/>
    <w:rsid w:val="00C8144B"/>
    <w:rsid w:val="00C9181F"/>
    <w:rsid w:val="00CD3C31"/>
    <w:rsid w:val="00CE34D0"/>
    <w:rsid w:val="00CE7E48"/>
    <w:rsid w:val="00D0297F"/>
    <w:rsid w:val="00D04248"/>
    <w:rsid w:val="00D25258"/>
    <w:rsid w:val="00D42907"/>
    <w:rsid w:val="00D6473F"/>
    <w:rsid w:val="00D71AF1"/>
    <w:rsid w:val="00D74169"/>
    <w:rsid w:val="00D75934"/>
    <w:rsid w:val="00D94E5A"/>
    <w:rsid w:val="00DB5502"/>
    <w:rsid w:val="00DB7751"/>
    <w:rsid w:val="00DD575F"/>
    <w:rsid w:val="00DD5F86"/>
    <w:rsid w:val="00DE7523"/>
    <w:rsid w:val="00DF53A3"/>
    <w:rsid w:val="00E05B8C"/>
    <w:rsid w:val="00E17262"/>
    <w:rsid w:val="00E46718"/>
    <w:rsid w:val="00E62CE2"/>
    <w:rsid w:val="00E76508"/>
    <w:rsid w:val="00EB52FD"/>
    <w:rsid w:val="00ED389B"/>
    <w:rsid w:val="00F005B5"/>
    <w:rsid w:val="00F41B00"/>
    <w:rsid w:val="00F759F5"/>
    <w:rsid w:val="00F9146A"/>
    <w:rsid w:val="00FA5229"/>
    <w:rsid w:val="00FB7780"/>
    <w:rsid w:val="00FF2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8298844-F66B-4A5B-A52E-5F9DC648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44"/>
    <w:pPr>
      <w:widowControl w:val="0"/>
      <w:suppressAutoHyphens/>
    </w:pPr>
    <w:rPr>
      <w:rFonts w:eastAsia="SimSun"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rsid w:val="00C12044"/>
  </w:style>
  <w:style w:type="character" w:customStyle="1" w:styleId="Vietas">
    <w:name w:val="Viñetas"/>
    <w:rsid w:val="00C12044"/>
    <w:rPr>
      <w:rFonts w:ascii="OpenSymbol" w:eastAsia="OpenSymbol" w:hAnsi="OpenSymbol" w:cs="OpenSymbol"/>
    </w:rPr>
  </w:style>
  <w:style w:type="paragraph" w:customStyle="1" w:styleId="Encabezado1">
    <w:name w:val="Encabezado1"/>
    <w:basedOn w:val="Normal"/>
    <w:next w:val="Textoindependiente"/>
    <w:rsid w:val="00C12044"/>
    <w:pPr>
      <w:keepNext/>
      <w:spacing w:before="240" w:after="120"/>
    </w:pPr>
    <w:rPr>
      <w:rFonts w:ascii="Arial" w:eastAsia="Microsoft YaHei" w:hAnsi="Arial"/>
      <w:sz w:val="28"/>
      <w:szCs w:val="28"/>
    </w:rPr>
  </w:style>
  <w:style w:type="paragraph" w:styleId="Textoindependiente">
    <w:name w:val="Body Text"/>
    <w:basedOn w:val="Normal"/>
    <w:rsid w:val="00C12044"/>
    <w:pPr>
      <w:spacing w:after="120"/>
    </w:pPr>
  </w:style>
  <w:style w:type="paragraph" w:styleId="Lista">
    <w:name w:val="List"/>
    <w:basedOn w:val="Textoindependiente"/>
    <w:rsid w:val="00C12044"/>
  </w:style>
  <w:style w:type="paragraph" w:styleId="Descripcin">
    <w:name w:val="caption"/>
    <w:basedOn w:val="Normal"/>
    <w:qFormat/>
    <w:rsid w:val="00C12044"/>
    <w:pPr>
      <w:suppressLineNumbers/>
      <w:spacing w:before="120" w:after="120"/>
    </w:pPr>
    <w:rPr>
      <w:i/>
      <w:iCs/>
    </w:rPr>
  </w:style>
  <w:style w:type="paragraph" w:customStyle="1" w:styleId="ndice">
    <w:name w:val="Índice"/>
    <w:basedOn w:val="Normal"/>
    <w:rsid w:val="00C12044"/>
    <w:pPr>
      <w:suppressLineNumbers/>
    </w:pPr>
  </w:style>
  <w:style w:type="paragraph" w:styleId="Piedepgina">
    <w:name w:val="footer"/>
    <w:basedOn w:val="Normal"/>
    <w:link w:val="PiedepginaCar"/>
    <w:uiPriority w:val="99"/>
    <w:rsid w:val="00C12044"/>
    <w:pPr>
      <w:suppressLineNumbers/>
      <w:tabs>
        <w:tab w:val="center" w:pos="4819"/>
        <w:tab w:val="right" w:pos="9638"/>
      </w:tabs>
    </w:pPr>
  </w:style>
  <w:style w:type="paragraph" w:styleId="Revisin">
    <w:name w:val="Revision"/>
    <w:hidden/>
    <w:uiPriority w:val="99"/>
    <w:semiHidden/>
    <w:rsid w:val="00441C15"/>
    <w:rPr>
      <w:rFonts w:eastAsia="SimSun" w:cs="Mangal"/>
      <w:kern w:val="1"/>
      <w:sz w:val="24"/>
      <w:szCs w:val="21"/>
      <w:lang w:eastAsia="zh-CN" w:bidi="hi-IN"/>
    </w:rPr>
  </w:style>
  <w:style w:type="paragraph" w:styleId="Textodeglobo">
    <w:name w:val="Balloon Text"/>
    <w:basedOn w:val="Normal"/>
    <w:link w:val="TextodegloboCar"/>
    <w:uiPriority w:val="99"/>
    <w:semiHidden/>
    <w:unhideWhenUsed/>
    <w:rsid w:val="00441C15"/>
    <w:rPr>
      <w:rFonts w:ascii="Tahoma" w:hAnsi="Tahoma"/>
      <w:sz w:val="16"/>
      <w:szCs w:val="14"/>
    </w:rPr>
  </w:style>
  <w:style w:type="character" w:customStyle="1" w:styleId="TextodegloboCar">
    <w:name w:val="Texto de globo Car"/>
    <w:basedOn w:val="Fuentedeprrafopredeter"/>
    <w:link w:val="Textodeglobo"/>
    <w:uiPriority w:val="99"/>
    <w:semiHidden/>
    <w:rsid w:val="00441C15"/>
    <w:rPr>
      <w:rFonts w:ascii="Tahoma" w:eastAsia="SimSun" w:hAnsi="Tahoma" w:cs="Mangal"/>
      <w:kern w:val="1"/>
      <w:sz w:val="16"/>
      <w:szCs w:val="14"/>
      <w:lang w:eastAsia="zh-CN" w:bidi="hi-IN"/>
    </w:rPr>
  </w:style>
  <w:style w:type="paragraph" w:styleId="Encabezado">
    <w:name w:val="header"/>
    <w:basedOn w:val="Normal"/>
    <w:link w:val="EncabezadoCar"/>
    <w:uiPriority w:val="99"/>
    <w:unhideWhenUsed/>
    <w:rsid w:val="009424CD"/>
    <w:pPr>
      <w:tabs>
        <w:tab w:val="center" w:pos="4252"/>
        <w:tab w:val="right" w:pos="8504"/>
      </w:tabs>
    </w:pPr>
    <w:rPr>
      <w:szCs w:val="21"/>
    </w:rPr>
  </w:style>
  <w:style w:type="character" w:customStyle="1" w:styleId="EncabezadoCar">
    <w:name w:val="Encabezado Car"/>
    <w:basedOn w:val="Fuentedeprrafopredeter"/>
    <w:link w:val="Encabezado"/>
    <w:uiPriority w:val="99"/>
    <w:rsid w:val="009424CD"/>
    <w:rPr>
      <w:rFonts w:eastAsia="SimSun" w:cs="Mangal"/>
      <w:kern w:val="1"/>
      <w:sz w:val="24"/>
      <w:szCs w:val="21"/>
      <w:lang w:eastAsia="zh-CN" w:bidi="hi-IN"/>
    </w:rPr>
  </w:style>
  <w:style w:type="character" w:customStyle="1" w:styleId="PiedepginaCar">
    <w:name w:val="Pie de página Car"/>
    <w:basedOn w:val="Fuentedeprrafopredeter"/>
    <w:link w:val="Piedepgina"/>
    <w:uiPriority w:val="99"/>
    <w:rsid w:val="009424CD"/>
    <w:rPr>
      <w:rFonts w:eastAsia="SimSun" w:cs="Mangal"/>
      <w:kern w:val="1"/>
      <w:sz w:val="24"/>
      <w:szCs w:val="24"/>
      <w:lang w:eastAsia="zh-CN" w:bidi="hi-IN"/>
    </w:rPr>
  </w:style>
  <w:style w:type="table" w:styleId="Tablaconcuadrcula">
    <w:name w:val="Table Grid"/>
    <w:basedOn w:val="Tablanormal"/>
    <w:uiPriority w:val="59"/>
    <w:rsid w:val="0062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3F09"/>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3F0BD-B69B-46B4-AE0A-EFC534B9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140718 Cuestionario DEPYMES Reunión Zaragoza 140918</vt:lpstr>
    </vt:vector>
  </TitlesOfParts>
  <Company>Hewlett-Packard</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140718 Cuestionario DEPYMES Reunión Zaragoza 140918</dc:title>
  <dc:subject>Jornada DEPYMES Zaragoza 18/09/2014</dc:subject>
  <dc:creator>RTE</dc:creator>
  <cp:keywords>ICJCE DEPYMES Cuestionario Zaragoza Encuentro</cp:keywords>
  <cp:lastModifiedBy>Elena Cervera</cp:lastModifiedBy>
  <cp:revision>3</cp:revision>
  <cp:lastPrinted>2014-03-07T11:10:00Z</cp:lastPrinted>
  <dcterms:created xsi:type="dcterms:W3CDTF">2014-07-22T11:44:00Z</dcterms:created>
  <dcterms:modified xsi:type="dcterms:W3CDTF">2014-07-22T11:44:00Z</dcterms:modified>
  <cp:contentStatus>Versión 140718 09:20</cp:contentStatus>
</cp:coreProperties>
</file>